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7F04" w:rsidRPr="00A83975" w:rsidRDefault="00507F04" w:rsidP="00A83975">
      <w:pPr>
        <w:pStyle w:val="11"/>
        <w:ind w:firstLine="709"/>
        <w:jc w:val="both"/>
        <w:rPr>
          <w:b/>
          <w:sz w:val="28"/>
          <w:szCs w:val="28"/>
          <w:u w:val="single"/>
        </w:rPr>
      </w:pPr>
      <w:bookmarkStart w:id="0" w:name="_GoBack"/>
      <w:bookmarkEnd w:id="0"/>
      <w:r w:rsidRPr="00A83975">
        <w:rPr>
          <w:b/>
          <w:sz w:val="28"/>
          <w:szCs w:val="28"/>
          <w:u w:val="single"/>
        </w:rPr>
        <w:t>Паспорт программы</w:t>
      </w:r>
    </w:p>
    <w:p w:rsidR="00507F04" w:rsidRPr="00A83975" w:rsidRDefault="00507F04" w:rsidP="00A83975">
      <w:pPr>
        <w:pStyle w:val="11"/>
        <w:ind w:firstLine="709"/>
        <w:jc w:val="both"/>
        <w:rPr>
          <w:b/>
          <w:sz w:val="28"/>
          <w:szCs w:val="28"/>
        </w:rPr>
      </w:pPr>
    </w:p>
    <w:tbl>
      <w:tblPr>
        <w:tblW w:w="9464"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894"/>
        <w:gridCol w:w="6570"/>
      </w:tblGrid>
      <w:tr w:rsidR="00507F04" w:rsidRPr="00A83975" w:rsidTr="009129C3">
        <w:tc>
          <w:tcPr>
            <w:tcW w:w="2894" w:type="dxa"/>
            <w:tcBorders>
              <w:top w:val="single" w:sz="4" w:space="0" w:color="000001"/>
              <w:left w:val="single" w:sz="4" w:space="0" w:color="000001"/>
              <w:bottom w:val="single" w:sz="4" w:space="0" w:color="000001"/>
            </w:tcBorders>
            <w:shd w:val="clear" w:color="auto" w:fill="auto"/>
            <w:tcMar>
              <w:left w:w="93" w:type="dxa"/>
            </w:tcMar>
          </w:tcPr>
          <w:p w:rsidR="00507F04" w:rsidRPr="00A83975" w:rsidRDefault="00507F04" w:rsidP="00A83975">
            <w:pPr>
              <w:pStyle w:val="11"/>
              <w:jc w:val="both"/>
              <w:rPr>
                <w:b/>
                <w:bCs/>
                <w:sz w:val="28"/>
                <w:szCs w:val="28"/>
              </w:rPr>
            </w:pPr>
            <w:r w:rsidRPr="00A83975">
              <w:rPr>
                <w:b/>
                <w:bCs/>
                <w:sz w:val="28"/>
                <w:szCs w:val="28"/>
              </w:rPr>
              <w:t>Наименование документа</w:t>
            </w:r>
          </w:p>
          <w:p w:rsidR="00507F04" w:rsidRPr="00A83975" w:rsidRDefault="00507F04" w:rsidP="00A83975">
            <w:pPr>
              <w:pStyle w:val="11"/>
              <w:jc w:val="both"/>
              <w:rPr>
                <w:b/>
                <w:bCs/>
                <w:sz w:val="28"/>
                <w:szCs w:val="28"/>
              </w:rPr>
            </w:pPr>
          </w:p>
        </w:tc>
        <w:tc>
          <w:tcPr>
            <w:tcW w:w="6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07F04" w:rsidRPr="00A83975" w:rsidRDefault="00507F04" w:rsidP="00C63C17">
            <w:pPr>
              <w:pStyle w:val="11"/>
              <w:jc w:val="both"/>
              <w:rPr>
                <w:sz w:val="28"/>
                <w:szCs w:val="28"/>
              </w:rPr>
            </w:pPr>
            <w:r w:rsidRPr="00A83975">
              <w:rPr>
                <w:sz w:val="28"/>
                <w:szCs w:val="28"/>
              </w:rPr>
              <w:t xml:space="preserve">Программа воспитательной системы </w:t>
            </w:r>
            <w:r w:rsidR="00C63C17">
              <w:rPr>
                <w:sz w:val="28"/>
                <w:szCs w:val="28"/>
              </w:rPr>
              <w:t xml:space="preserve">гимназии № 9 </w:t>
            </w:r>
            <w:r w:rsidRPr="00A83975">
              <w:rPr>
                <w:sz w:val="28"/>
                <w:szCs w:val="28"/>
              </w:rPr>
              <w:t xml:space="preserve">                           </w:t>
            </w:r>
          </w:p>
        </w:tc>
      </w:tr>
      <w:tr w:rsidR="00507F04" w:rsidRPr="00456403" w:rsidTr="009129C3">
        <w:tc>
          <w:tcPr>
            <w:tcW w:w="2894" w:type="dxa"/>
            <w:tcBorders>
              <w:top w:val="single" w:sz="4" w:space="0" w:color="000001"/>
              <w:left w:val="single" w:sz="4" w:space="0" w:color="000001"/>
              <w:bottom w:val="single" w:sz="4" w:space="0" w:color="000001"/>
            </w:tcBorders>
            <w:shd w:val="clear" w:color="auto" w:fill="auto"/>
            <w:tcMar>
              <w:left w:w="93" w:type="dxa"/>
            </w:tcMar>
          </w:tcPr>
          <w:p w:rsidR="00507F04" w:rsidRPr="00A83975" w:rsidRDefault="00507F04" w:rsidP="00A83975">
            <w:pPr>
              <w:pStyle w:val="11"/>
              <w:jc w:val="both"/>
              <w:rPr>
                <w:b/>
                <w:bCs/>
                <w:sz w:val="28"/>
                <w:szCs w:val="28"/>
              </w:rPr>
            </w:pPr>
            <w:r w:rsidRPr="00A83975">
              <w:rPr>
                <w:b/>
                <w:bCs/>
                <w:sz w:val="28"/>
                <w:szCs w:val="28"/>
              </w:rPr>
              <w:t>Наименование ОУ</w:t>
            </w:r>
          </w:p>
        </w:tc>
        <w:tc>
          <w:tcPr>
            <w:tcW w:w="6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07F04" w:rsidRPr="00A83975" w:rsidRDefault="00507F04" w:rsidP="007E0FFC">
            <w:pPr>
              <w:pStyle w:val="11"/>
              <w:jc w:val="both"/>
              <w:rPr>
                <w:sz w:val="28"/>
                <w:szCs w:val="28"/>
              </w:rPr>
            </w:pPr>
            <w:r w:rsidRPr="00A83975">
              <w:rPr>
                <w:sz w:val="28"/>
                <w:szCs w:val="28"/>
              </w:rPr>
              <w:t xml:space="preserve">Муниципальное бюджетное общеобразовательное учреждение </w:t>
            </w:r>
            <w:r w:rsidR="00C63C17">
              <w:rPr>
                <w:sz w:val="28"/>
                <w:szCs w:val="28"/>
              </w:rPr>
              <w:t>гимназия № 9</w:t>
            </w:r>
            <w:r w:rsidRPr="00A83975">
              <w:rPr>
                <w:sz w:val="28"/>
                <w:szCs w:val="28"/>
              </w:rPr>
              <w:t xml:space="preserve"> </w:t>
            </w:r>
          </w:p>
        </w:tc>
      </w:tr>
      <w:tr w:rsidR="00507F04" w:rsidRPr="003A67E8" w:rsidTr="009129C3">
        <w:trPr>
          <w:trHeight w:val="790"/>
        </w:trPr>
        <w:tc>
          <w:tcPr>
            <w:tcW w:w="2894" w:type="dxa"/>
            <w:tcBorders>
              <w:top w:val="single" w:sz="4" w:space="0" w:color="000001"/>
              <w:left w:val="single" w:sz="4" w:space="0" w:color="000001"/>
              <w:bottom w:val="single" w:sz="4" w:space="0" w:color="000001"/>
            </w:tcBorders>
            <w:shd w:val="clear" w:color="auto" w:fill="auto"/>
            <w:tcMar>
              <w:left w:w="93" w:type="dxa"/>
            </w:tcMar>
          </w:tcPr>
          <w:p w:rsidR="00507F04" w:rsidRPr="00A83975" w:rsidRDefault="00507F04" w:rsidP="00A83975">
            <w:pPr>
              <w:pStyle w:val="11"/>
              <w:jc w:val="both"/>
              <w:rPr>
                <w:b/>
                <w:bCs/>
                <w:sz w:val="28"/>
                <w:szCs w:val="28"/>
              </w:rPr>
            </w:pPr>
            <w:r w:rsidRPr="00A83975">
              <w:rPr>
                <w:b/>
                <w:bCs/>
                <w:sz w:val="28"/>
                <w:szCs w:val="28"/>
              </w:rPr>
              <w:t>Разработчик программы</w:t>
            </w:r>
          </w:p>
        </w:tc>
        <w:tc>
          <w:tcPr>
            <w:tcW w:w="6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63C17" w:rsidRPr="00C63C17" w:rsidRDefault="00C63C17" w:rsidP="00C63C17">
            <w:pPr>
              <w:tabs>
                <w:tab w:val="left" w:pos="6345"/>
              </w:tabs>
              <w:wordWrap/>
              <w:jc w:val="right"/>
              <w:rPr>
                <w:color w:val="000000"/>
                <w:w w:val="0"/>
                <w:sz w:val="28"/>
                <w:szCs w:val="28"/>
                <w:lang w:val="ru-RU"/>
              </w:rPr>
            </w:pPr>
            <w:r w:rsidRPr="00C63C17">
              <w:rPr>
                <w:color w:val="000000"/>
                <w:w w:val="0"/>
                <w:sz w:val="28"/>
                <w:szCs w:val="28"/>
                <w:lang w:val="ru-RU"/>
              </w:rPr>
              <w:t xml:space="preserve">Заместитель директора по воспитательной работе </w:t>
            </w:r>
          </w:p>
          <w:p w:rsidR="00507F04" w:rsidRDefault="003A67E8" w:rsidP="00C63C17">
            <w:pPr>
              <w:tabs>
                <w:tab w:val="left" w:pos="6345"/>
              </w:tabs>
              <w:wordWrap/>
              <w:jc w:val="right"/>
              <w:rPr>
                <w:color w:val="000000"/>
                <w:w w:val="0"/>
                <w:sz w:val="28"/>
                <w:szCs w:val="28"/>
                <w:lang w:val="ru-RU"/>
              </w:rPr>
            </w:pPr>
            <w:r>
              <w:rPr>
                <w:color w:val="000000"/>
                <w:w w:val="0"/>
                <w:sz w:val="28"/>
                <w:szCs w:val="28"/>
                <w:lang w:val="ru-RU"/>
              </w:rPr>
              <w:t>Туманова Наталья Викторовна</w:t>
            </w:r>
          </w:p>
          <w:p w:rsidR="00C03E39" w:rsidRDefault="00C03E39" w:rsidP="00C63C17">
            <w:pPr>
              <w:tabs>
                <w:tab w:val="left" w:pos="6345"/>
              </w:tabs>
              <w:wordWrap/>
              <w:jc w:val="right"/>
              <w:rPr>
                <w:color w:val="000000"/>
                <w:w w:val="0"/>
                <w:sz w:val="28"/>
                <w:szCs w:val="28"/>
                <w:lang w:val="ru-RU"/>
              </w:rPr>
            </w:pPr>
            <w:r>
              <w:rPr>
                <w:color w:val="000000"/>
                <w:w w:val="0"/>
                <w:sz w:val="28"/>
                <w:szCs w:val="28"/>
                <w:lang w:val="ru-RU"/>
              </w:rPr>
              <w:t>Советник директора по воспитанию и работе с детскими объединениями</w:t>
            </w:r>
          </w:p>
          <w:p w:rsidR="00C03E39" w:rsidRPr="00C63C17" w:rsidRDefault="00C03E39" w:rsidP="00C63C17">
            <w:pPr>
              <w:tabs>
                <w:tab w:val="left" w:pos="6345"/>
              </w:tabs>
              <w:wordWrap/>
              <w:jc w:val="right"/>
              <w:rPr>
                <w:b/>
                <w:color w:val="000000"/>
                <w:w w:val="0"/>
                <w:sz w:val="28"/>
                <w:szCs w:val="28"/>
                <w:lang w:val="ru-RU"/>
              </w:rPr>
            </w:pPr>
            <w:r>
              <w:rPr>
                <w:color w:val="000000"/>
                <w:w w:val="0"/>
                <w:sz w:val="28"/>
                <w:szCs w:val="28"/>
                <w:lang w:val="ru-RU"/>
              </w:rPr>
              <w:t>Шкиренок Людмила Григорьевна</w:t>
            </w:r>
          </w:p>
        </w:tc>
      </w:tr>
      <w:tr w:rsidR="00507F04" w:rsidRPr="00456403" w:rsidTr="009129C3">
        <w:tc>
          <w:tcPr>
            <w:tcW w:w="2894" w:type="dxa"/>
            <w:tcBorders>
              <w:top w:val="single" w:sz="4" w:space="0" w:color="000001"/>
              <w:left w:val="single" w:sz="4" w:space="0" w:color="000001"/>
              <w:bottom w:val="single" w:sz="4" w:space="0" w:color="000001"/>
            </w:tcBorders>
            <w:shd w:val="clear" w:color="auto" w:fill="auto"/>
            <w:tcMar>
              <w:left w:w="93" w:type="dxa"/>
            </w:tcMar>
          </w:tcPr>
          <w:p w:rsidR="00507F04" w:rsidRPr="00A83975" w:rsidRDefault="00507F04" w:rsidP="00A83975">
            <w:pPr>
              <w:pStyle w:val="11"/>
              <w:jc w:val="both"/>
              <w:rPr>
                <w:b/>
                <w:bCs/>
                <w:sz w:val="28"/>
                <w:szCs w:val="28"/>
              </w:rPr>
            </w:pPr>
            <w:r w:rsidRPr="00A83975">
              <w:rPr>
                <w:b/>
                <w:bCs/>
                <w:sz w:val="28"/>
                <w:szCs w:val="28"/>
              </w:rPr>
              <w:t>Цель программы</w:t>
            </w:r>
          </w:p>
        </w:tc>
        <w:tc>
          <w:tcPr>
            <w:tcW w:w="6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03E39" w:rsidRPr="00C03E39" w:rsidRDefault="00C03E39" w:rsidP="00C03E39">
            <w:pPr>
              <w:rPr>
                <w:sz w:val="28"/>
                <w:szCs w:val="28"/>
                <w:lang w:val="ru-RU"/>
              </w:rPr>
            </w:pPr>
            <w:r w:rsidRPr="00C03E39">
              <w:rPr>
                <w:sz w:val="28"/>
                <w:szCs w:val="28"/>
                <w:lang w:val="ru-RU"/>
              </w:rPr>
              <w:t>Создание благоприятных условий для развития гармоничной личности, обладающей знаниями о традиционных семейных ценностях, воспитанной в дружественной атмосфере взаимопомощи, проявляющееся:</w:t>
            </w:r>
          </w:p>
          <w:p w:rsidR="00C03E39" w:rsidRPr="00C03E39" w:rsidRDefault="00C03E39" w:rsidP="00C03E39">
            <w:pPr>
              <w:rPr>
                <w:sz w:val="28"/>
                <w:szCs w:val="28"/>
                <w:lang w:val="ru-RU"/>
              </w:rPr>
            </w:pPr>
            <w:r w:rsidRPr="00C03E39">
              <w:rPr>
                <w:sz w:val="28"/>
                <w:szCs w:val="28"/>
                <w:lang w:val="ru-RU"/>
              </w:rPr>
              <w:t>1) в усвоении ими знаний основных норм, которые общество выработало на основе этих ценностей (т.е. в усвоении ими социально значимых знаний);</w:t>
            </w:r>
          </w:p>
          <w:p w:rsidR="00C03E39" w:rsidRPr="00C03E39" w:rsidRDefault="00C03E39" w:rsidP="00C03E39">
            <w:pPr>
              <w:rPr>
                <w:sz w:val="28"/>
                <w:szCs w:val="28"/>
                <w:lang w:val="ru-RU"/>
              </w:rPr>
            </w:pPr>
            <w:r w:rsidRPr="00C03E39">
              <w:rPr>
                <w:sz w:val="28"/>
                <w:szCs w:val="28"/>
                <w:lang w:val="ru-RU"/>
              </w:rPr>
              <w:t>2) в развитии их позитивных отношений к этим общественным ценностям (т.е. в развитии их социально значимых отношений);</w:t>
            </w:r>
          </w:p>
          <w:p w:rsidR="00507F04" w:rsidRPr="00C03E39" w:rsidRDefault="00C03E39" w:rsidP="00C03E39">
            <w:pPr>
              <w:rPr>
                <w:sz w:val="28"/>
                <w:szCs w:val="28"/>
                <w:lang w:val="ru-RU"/>
              </w:rPr>
            </w:pPr>
            <w:r w:rsidRPr="00C03E39">
              <w:rPr>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w:t>
            </w:r>
            <w:r>
              <w:rPr>
                <w:sz w:val="28"/>
                <w:szCs w:val="28"/>
                <w:lang w:val="ru-RU"/>
              </w:rPr>
              <w:t>твления социально значимых дел)</w:t>
            </w:r>
            <w:r w:rsidR="00A83975" w:rsidRPr="00C03E39">
              <w:rPr>
                <w:sz w:val="28"/>
                <w:szCs w:val="28"/>
                <w:lang w:val="ru-RU"/>
              </w:rPr>
              <w:t xml:space="preserve"> </w:t>
            </w:r>
          </w:p>
        </w:tc>
      </w:tr>
      <w:tr w:rsidR="00256BD9" w:rsidRPr="00456403" w:rsidTr="009129C3">
        <w:tc>
          <w:tcPr>
            <w:tcW w:w="2894" w:type="dxa"/>
            <w:tcBorders>
              <w:top w:val="single" w:sz="4" w:space="0" w:color="000001"/>
              <w:left w:val="single" w:sz="4" w:space="0" w:color="000001"/>
              <w:bottom w:val="single" w:sz="4" w:space="0" w:color="000001"/>
            </w:tcBorders>
            <w:shd w:val="clear" w:color="auto" w:fill="auto"/>
            <w:tcMar>
              <w:left w:w="93" w:type="dxa"/>
            </w:tcMar>
          </w:tcPr>
          <w:p w:rsidR="00256BD9" w:rsidRPr="00A83975" w:rsidRDefault="00256BD9" w:rsidP="00256BD9">
            <w:pPr>
              <w:pStyle w:val="11"/>
              <w:jc w:val="both"/>
              <w:rPr>
                <w:b/>
                <w:bCs/>
                <w:sz w:val="28"/>
                <w:szCs w:val="28"/>
              </w:rPr>
            </w:pPr>
            <w:r w:rsidRPr="00A83975">
              <w:rPr>
                <w:b/>
                <w:bCs/>
                <w:sz w:val="28"/>
                <w:szCs w:val="28"/>
              </w:rPr>
              <w:t>Задачи программы</w:t>
            </w:r>
          </w:p>
        </w:tc>
        <w:tc>
          <w:tcPr>
            <w:tcW w:w="6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6BD9" w:rsidRPr="00A83975" w:rsidRDefault="00256BD9" w:rsidP="00256BD9">
            <w:pPr>
              <w:pStyle w:val="11"/>
              <w:numPr>
                <w:ilvl w:val="0"/>
                <w:numId w:val="10"/>
              </w:numPr>
              <w:tabs>
                <w:tab w:val="clear" w:pos="720"/>
                <w:tab w:val="num" w:pos="382"/>
              </w:tabs>
              <w:ind w:left="0" w:firstLine="360"/>
              <w:jc w:val="both"/>
              <w:rPr>
                <w:sz w:val="28"/>
                <w:szCs w:val="28"/>
              </w:rPr>
            </w:pPr>
            <w:r w:rsidRPr="00A83975">
              <w:rPr>
                <w:sz w:val="28"/>
                <w:szCs w:val="28"/>
              </w:rPr>
              <w:t xml:space="preserve">Организация разнообразных формы и содержание внеурочной деятельности </w:t>
            </w:r>
            <w:r>
              <w:rPr>
                <w:sz w:val="28"/>
                <w:szCs w:val="28"/>
              </w:rPr>
              <w:t>обучающихся</w:t>
            </w:r>
            <w:r w:rsidRPr="00A83975">
              <w:rPr>
                <w:sz w:val="28"/>
                <w:szCs w:val="28"/>
              </w:rPr>
              <w:t>;</w:t>
            </w:r>
          </w:p>
          <w:p w:rsidR="00256BD9" w:rsidRPr="00A83975" w:rsidRDefault="00256BD9" w:rsidP="00256BD9">
            <w:pPr>
              <w:pStyle w:val="11"/>
              <w:numPr>
                <w:ilvl w:val="0"/>
                <w:numId w:val="10"/>
              </w:numPr>
              <w:tabs>
                <w:tab w:val="clear" w:pos="720"/>
                <w:tab w:val="num" w:pos="382"/>
              </w:tabs>
              <w:ind w:left="0" w:firstLine="360"/>
              <w:jc w:val="both"/>
              <w:rPr>
                <w:sz w:val="28"/>
                <w:szCs w:val="28"/>
              </w:rPr>
            </w:pPr>
            <w:r w:rsidRPr="00A83975">
              <w:rPr>
                <w:sz w:val="28"/>
                <w:szCs w:val="28"/>
              </w:rPr>
              <w:t>Предоставление возможности для индивидуальной самореализации ребенка и презентации им своих успехов в совместной деятельности;</w:t>
            </w:r>
          </w:p>
          <w:p w:rsidR="00256BD9" w:rsidRPr="00A83975" w:rsidRDefault="00256BD9" w:rsidP="00256BD9">
            <w:pPr>
              <w:pStyle w:val="11"/>
              <w:numPr>
                <w:ilvl w:val="0"/>
                <w:numId w:val="10"/>
              </w:numPr>
              <w:tabs>
                <w:tab w:val="clear" w:pos="720"/>
                <w:tab w:val="num" w:pos="382"/>
              </w:tabs>
              <w:ind w:left="0" w:firstLine="360"/>
              <w:jc w:val="both"/>
              <w:rPr>
                <w:sz w:val="28"/>
                <w:szCs w:val="28"/>
              </w:rPr>
            </w:pPr>
            <w:r w:rsidRPr="00A83975">
              <w:rPr>
                <w:sz w:val="28"/>
                <w:szCs w:val="28"/>
              </w:rPr>
              <w:t xml:space="preserve">Создание условий для вовлечения обучающихся в деятельность, которая укрепляет нравственные позиции, чувства патриотизма; </w:t>
            </w:r>
          </w:p>
          <w:p w:rsidR="00256BD9" w:rsidRPr="00A83975" w:rsidRDefault="00256BD9" w:rsidP="00256BD9">
            <w:pPr>
              <w:pStyle w:val="11"/>
              <w:numPr>
                <w:ilvl w:val="0"/>
                <w:numId w:val="10"/>
              </w:numPr>
              <w:tabs>
                <w:tab w:val="clear" w:pos="720"/>
                <w:tab w:val="num" w:pos="382"/>
              </w:tabs>
              <w:ind w:left="0" w:firstLine="360"/>
              <w:jc w:val="both"/>
              <w:rPr>
                <w:sz w:val="28"/>
                <w:szCs w:val="28"/>
              </w:rPr>
            </w:pPr>
            <w:r w:rsidRPr="00A83975">
              <w:rPr>
                <w:sz w:val="28"/>
                <w:szCs w:val="28"/>
              </w:rPr>
              <w:t xml:space="preserve">Реализация комплекса программ дополнительного образования с целью обеспечения интересов </w:t>
            </w:r>
            <w:r>
              <w:rPr>
                <w:sz w:val="28"/>
                <w:szCs w:val="28"/>
              </w:rPr>
              <w:t>обучающихся</w:t>
            </w:r>
            <w:r w:rsidRPr="00A83975">
              <w:rPr>
                <w:sz w:val="28"/>
                <w:szCs w:val="28"/>
              </w:rPr>
              <w:t>;</w:t>
            </w:r>
          </w:p>
          <w:p w:rsidR="00256BD9" w:rsidRPr="00A83975" w:rsidRDefault="00256BD9" w:rsidP="00256BD9">
            <w:pPr>
              <w:pStyle w:val="11"/>
              <w:numPr>
                <w:ilvl w:val="0"/>
                <w:numId w:val="10"/>
              </w:numPr>
              <w:tabs>
                <w:tab w:val="clear" w:pos="720"/>
                <w:tab w:val="num" w:pos="382"/>
              </w:tabs>
              <w:ind w:left="0" w:firstLine="360"/>
              <w:jc w:val="both"/>
              <w:rPr>
                <w:sz w:val="28"/>
                <w:szCs w:val="28"/>
              </w:rPr>
            </w:pPr>
            <w:r w:rsidRPr="00A83975">
              <w:rPr>
                <w:sz w:val="28"/>
                <w:szCs w:val="28"/>
              </w:rPr>
              <w:t>Осмысление воспитанниками полученного опыта результативной, успешной совместной и индивидуальной деятельности;</w:t>
            </w:r>
          </w:p>
          <w:p w:rsidR="00256BD9" w:rsidRPr="00A83975" w:rsidRDefault="00256BD9" w:rsidP="00256BD9">
            <w:pPr>
              <w:pStyle w:val="11"/>
              <w:numPr>
                <w:ilvl w:val="0"/>
                <w:numId w:val="10"/>
              </w:numPr>
              <w:tabs>
                <w:tab w:val="clear" w:pos="720"/>
                <w:tab w:val="num" w:pos="382"/>
              </w:tabs>
              <w:ind w:left="0" w:firstLine="360"/>
              <w:jc w:val="both"/>
              <w:rPr>
                <w:sz w:val="28"/>
                <w:szCs w:val="28"/>
              </w:rPr>
            </w:pPr>
            <w:r w:rsidRPr="00A83975">
              <w:rPr>
                <w:sz w:val="28"/>
                <w:szCs w:val="28"/>
              </w:rPr>
              <w:t xml:space="preserve">Взаимодействие </w:t>
            </w:r>
            <w:r>
              <w:rPr>
                <w:sz w:val="28"/>
                <w:szCs w:val="28"/>
              </w:rPr>
              <w:t>гимназии</w:t>
            </w:r>
            <w:r w:rsidRPr="00A83975">
              <w:rPr>
                <w:sz w:val="28"/>
                <w:szCs w:val="28"/>
              </w:rPr>
              <w:t xml:space="preserve"> с другими образовательными учреждениями, учреждениями культуры и спорта, общественностью города </w:t>
            </w:r>
            <w:r>
              <w:rPr>
                <w:sz w:val="28"/>
                <w:szCs w:val="28"/>
              </w:rPr>
              <w:t xml:space="preserve"> </w:t>
            </w:r>
            <w:r w:rsidRPr="00A83975">
              <w:rPr>
                <w:sz w:val="28"/>
                <w:szCs w:val="28"/>
              </w:rPr>
              <w:t>;</w:t>
            </w:r>
          </w:p>
          <w:p w:rsidR="00256BD9" w:rsidRPr="00A83975" w:rsidRDefault="00256BD9" w:rsidP="00256BD9">
            <w:pPr>
              <w:pStyle w:val="11"/>
              <w:numPr>
                <w:ilvl w:val="0"/>
                <w:numId w:val="10"/>
              </w:numPr>
              <w:tabs>
                <w:tab w:val="clear" w:pos="720"/>
                <w:tab w:val="num" w:pos="382"/>
              </w:tabs>
              <w:ind w:left="0" w:firstLine="360"/>
              <w:jc w:val="both"/>
              <w:rPr>
                <w:sz w:val="28"/>
                <w:szCs w:val="28"/>
              </w:rPr>
            </w:pPr>
            <w:r w:rsidRPr="00A83975">
              <w:rPr>
                <w:color w:val="000000"/>
                <w:sz w:val="28"/>
                <w:szCs w:val="28"/>
              </w:rPr>
              <w:lastRenderedPageBreak/>
              <w:t xml:space="preserve">Формирование основ духовно-нравственного развития через систему урочной и внеурочной деятельности; </w:t>
            </w:r>
          </w:p>
          <w:p w:rsidR="00256BD9" w:rsidRPr="00A83975" w:rsidRDefault="00256BD9" w:rsidP="00256BD9">
            <w:pPr>
              <w:pStyle w:val="11"/>
              <w:numPr>
                <w:ilvl w:val="0"/>
                <w:numId w:val="10"/>
              </w:numPr>
              <w:tabs>
                <w:tab w:val="clear" w:pos="720"/>
                <w:tab w:val="num" w:pos="382"/>
              </w:tabs>
              <w:ind w:left="0" w:firstLine="360"/>
              <w:jc w:val="both"/>
              <w:rPr>
                <w:sz w:val="28"/>
                <w:szCs w:val="28"/>
              </w:rPr>
            </w:pPr>
            <w:r w:rsidRPr="00A83975">
              <w:rPr>
                <w:color w:val="000000"/>
                <w:sz w:val="28"/>
                <w:szCs w:val="28"/>
              </w:rPr>
              <w:t xml:space="preserve">Усиление роли семьи и </w:t>
            </w:r>
            <w:r>
              <w:rPr>
                <w:color w:val="000000"/>
                <w:sz w:val="28"/>
                <w:szCs w:val="28"/>
              </w:rPr>
              <w:t>гимназии</w:t>
            </w:r>
            <w:r w:rsidRPr="00A83975">
              <w:rPr>
                <w:color w:val="000000"/>
                <w:sz w:val="28"/>
                <w:szCs w:val="28"/>
              </w:rPr>
              <w:t xml:space="preserve"> в работе по профилактике правонарушений и преступлений;</w:t>
            </w:r>
          </w:p>
          <w:p w:rsidR="00256BD9" w:rsidRPr="00A83975" w:rsidRDefault="00256BD9" w:rsidP="00256BD9">
            <w:pPr>
              <w:pStyle w:val="11"/>
              <w:numPr>
                <w:ilvl w:val="0"/>
                <w:numId w:val="10"/>
              </w:numPr>
              <w:tabs>
                <w:tab w:val="clear" w:pos="720"/>
                <w:tab w:val="num" w:pos="382"/>
              </w:tabs>
              <w:ind w:left="0" w:firstLine="360"/>
              <w:jc w:val="both"/>
              <w:rPr>
                <w:sz w:val="28"/>
                <w:szCs w:val="28"/>
              </w:rPr>
            </w:pPr>
            <w:r w:rsidRPr="00A83975">
              <w:rPr>
                <w:color w:val="000000"/>
                <w:sz w:val="28"/>
                <w:szCs w:val="28"/>
              </w:rPr>
              <w:t>Создание условий для физического развития через систему оздоровительных мероприятий.</w:t>
            </w:r>
          </w:p>
          <w:p w:rsidR="00256BD9" w:rsidRPr="00A83975" w:rsidRDefault="00256BD9" w:rsidP="00256BD9">
            <w:pPr>
              <w:pStyle w:val="11"/>
              <w:numPr>
                <w:ilvl w:val="0"/>
                <w:numId w:val="10"/>
              </w:numPr>
              <w:tabs>
                <w:tab w:val="clear" w:pos="720"/>
                <w:tab w:val="num" w:pos="382"/>
              </w:tabs>
              <w:ind w:left="0" w:firstLine="360"/>
              <w:jc w:val="both"/>
              <w:rPr>
                <w:sz w:val="28"/>
                <w:szCs w:val="28"/>
              </w:rPr>
            </w:pPr>
            <w:r w:rsidRPr="00A83975">
              <w:rPr>
                <w:color w:val="000000"/>
                <w:sz w:val="28"/>
                <w:szCs w:val="28"/>
              </w:rPr>
              <w:t>Формирование профессионального самоопределения и правосознания школьников через приобщение к общественно-полезной деятельности и вовлечение в школьн</w:t>
            </w:r>
            <w:r>
              <w:rPr>
                <w:color w:val="000000"/>
                <w:sz w:val="28"/>
                <w:szCs w:val="28"/>
              </w:rPr>
              <w:t>ы</w:t>
            </w:r>
            <w:r w:rsidRPr="00A83975">
              <w:rPr>
                <w:color w:val="000000"/>
                <w:sz w:val="28"/>
                <w:szCs w:val="28"/>
              </w:rPr>
              <w:t>е детск</w:t>
            </w:r>
            <w:r>
              <w:rPr>
                <w:color w:val="000000"/>
                <w:sz w:val="28"/>
                <w:szCs w:val="28"/>
              </w:rPr>
              <w:t xml:space="preserve">ие </w:t>
            </w:r>
            <w:r w:rsidRPr="00A83975">
              <w:rPr>
                <w:color w:val="000000"/>
                <w:sz w:val="28"/>
                <w:szCs w:val="28"/>
              </w:rPr>
              <w:t>общественн</w:t>
            </w:r>
            <w:r>
              <w:rPr>
                <w:color w:val="000000"/>
                <w:sz w:val="28"/>
                <w:szCs w:val="28"/>
              </w:rPr>
              <w:t>ые</w:t>
            </w:r>
            <w:r w:rsidRPr="00A83975">
              <w:rPr>
                <w:color w:val="000000"/>
                <w:sz w:val="28"/>
                <w:szCs w:val="28"/>
              </w:rPr>
              <w:t xml:space="preserve"> объединени</w:t>
            </w:r>
            <w:r>
              <w:rPr>
                <w:color w:val="000000"/>
                <w:sz w:val="28"/>
                <w:szCs w:val="28"/>
              </w:rPr>
              <w:t>я</w:t>
            </w:r>
            <w:r w:rsidRPr="00A83975">
              <w:rPr>
                <w:color w:val="000000"/>
                <w:sz w:val="28"/>
                <w:szCs w:val="28"/>
              </w:rPr>
              <w:t xml:space="preserve">  </w:t>
            </w:r>
          </w:p>
        </w:tc>
      </w:tr>
      <w:tr w:rsidR="00256BD9" w:rsidRPr="00A83975" w:rsidTr="009129C3">
        <w:tc>
          <w:tcPr>
            <w:tcW w:w="2894" w:type="dxa"/>
            <w:tcBorders>
              <w:top w:val="single" w:sz="4" w:space="0" w:color="000001"/>
              <w:left w:val="single" w:sz="4" w:space="0" w:color="000001"/>
              <w:bottom w:val="single" w:sz="4" w:space="0" w:color="000001"/>
            </w:tcBorders>
            <w:shd w:val="clear" w:color="auto" w:fill="auto"/>
            <w:tcMar>
              <w:left w:w="93" w:type="dxa"/>
            </w:tcMar>
          </w:tcPr>
          <w:p w:rsidR="00256BD9" w:rsidRPr="00A83975" w:rsidRDefault="00256BD9" w:rsidP="00256BD9">
            <w:pPr>
              <w:pStyle w:val="11"/>
              <w:jc w:val="both"/>
              <w:rPr>
                <w:b/>
                <w:bCs/>
                <w:sz w:val="28"/>
                <w:szCs w:val="28"/>
              </w:rPr>
            </w:pPr>
            <w:r w:rsidRPr="00A83975">
              <w:rPr>
                <w:b/>
                <w:bCs/>
                <w:sz w:val="28"/>
                <w:szCs w:val="28"/>
              </w:rPr>
              <w:lastRenderedPageBreak/>
              <w:t>Сроки реализации программы</w:t>
            </w:r>
          </w:p>
        </w:tc>
        <w:tc>
          <w:tcPr>
            <w:tcW w:w="6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6BD9" w:rsidRPr="00A83975" w:rsidRDefault="00256BD9" w:rsidP="00256BD9">
            <w:pPr>
              <w:pStyle w:val="11"/>
              <w:jc w:val="center"/>
              <w:rPr>
                <w:sz w:val="28"/>
                <w:szCs w:val="28"/>
              </w:rPr>
            </w:pPr>
            <w:r w:rsidRPr="00A83975">
              <w:rPr>
                <w:sz w:val="28"/>
                <w:szCs w:val="28"/>
              </w:rPr>
              <w:t>202</w:t>
            </w:r>
            <w:r>
              <w:rPr>
                <w:sz w:val="28"/>
                <w:szCs w:val="28"/>
              </w:rPr>
              <w:t>1</w:t>
            </w:r>
            <w:r w:rsidRPr="00A83975">
              <w:rPr>
                <w:sz w:val="28"/>
                <w:szCs w:val="28"/>
              </w:rPr>
              <w:t>-202</w:t>
            </w:r>
            <w:r>
              <w:rPr>
                <w:sz w:val="28"/>
                <w:szCs w:val="28"/>
              </w:rPr>
              <w:t>4</w:t>
            </w:r>
          </w:p>
        </w:tc>
      </w:tr>
      <w:tr w:rsidR="00256BD9" w:rsidRPr="00456403" w:rsidTr="009129C3">
        <w:tc>
          <w:tcPr>
            <w:tcW w:w="2894" w:type="dxa"/>
            <w:tcBorders>
              <w:top w:val="single" w:sz="4" w:space="0" w:color="000001"/>
              <w:left w:val="single" w:sz="4" w:space="0" w:color="000001"/>
              <w:bottom w:val="single" w:sz="4" w:space="0" w:color="000001"/>
            </w:tcBorders>
            <w:shd w:val="clear" w:color="auto" w:fill="auto"/>
            <w:tcMar>
              <w:left w:w="93" w:type="dxa"/>
            </w:tcMar>
          </w:tcPr>
          <w:p w:rsidR="00256BD9" w:rsidRPr="00A83975" w:rsidRDefault="00256BD9" w:rsidP="00256BD9">
            <w:pPr>
              <w:pStyle w:val="11"/>
              <w:jc w:val="both"/>
              <w:rPr>
                <w:b/>
                <w:bCs/>
                <w:sz w:val="28"/>
                <w:szCs w:val="28"/>
              </w:rPr>
            </w:pPr>
            <w:r w:rsidRPr="00A83975">
              <w:rPr>
                <w:b/>
                <w:bCs/>
                <w:sz w:val="28"/>
                <w:szCs w:val="28"/>
              </w:rPr>
              <w:t>Ожидаемые результаты</w:t>
            </w:r>
          </w:p>
        </w:tc>
        <w:tc>
          <w:tcPr>
            <w:tcW w:w="6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13337A" w:rsidRDefault="00256BD9" w:rsidP="00256BD9">
            <w:pPr>
              <w:rPr>
                <w:sz w:val="28"/>
                <w:szCs w:val="28"/>
                <w:lang w:val="ru-RU"/>
              </w:rPr>
            </w:pPr>
            <w:r w:rsidRPr="00996737">
              <w:rPr>
                <w:sz w:val="28"/>
                <w:szCs w:val="28"/>
                <w:lang w:val="ru-RU"/>
              </w:rPr>
              <w:t xml:space="preserve">1) </w:t>
            </w:r>
            <w:r w:rsidR="0013337A">
              <w:rPr>
                <w:sz w:val="28"/>
                <w:szCs w:val="28"/>
                <w:lang w:val="ru-RU"/>
              </w:rPr>
              <w:t>обеспечение благоприятного нравственно-психологического климата в гимназии;</w:t>
            </w:r>
          </w:p>
          <w:p w:rsidR="0013337A" w:rsidRDefault="0013337A" w:rsidP="00256BD9">
            <w:pPr>
              <w:rPr>
                <w:sz w:val="28"/>
                <w:szCs w:val="28"/>
                <w:lang w:val="ru-RU"/>
              </w:rPr>
            </w:pPr>
            <w:r>
              <w:rPr>
                <w:sz w:val="28"/>
                <w:szCs w:val="28"/>
                <w:lang w:val="ru-RU"/>
              </w:rPr>
              <w:t>2) обеспечение равноправного взаимодействия в образовательной политике гимназии;</w:t>
            </w:r>
          </w:p>
          <w:p w:rsidR="0013337A" w:rsidRDefault="0013337A" w:rsidP="00256BD9">
            <w:pPr>
              <w:rPr>
                <w:sz w:val="28"/>
                <w:szCs w:val="28"/>
                <w:lang w:val="ru-RU"/>
              </w:rPr>
            </w:pPr>
            <w:r>
              <w:rPr>
                <w:sz w:val="28"/>
                <w:szCs w:val="28"/>
                <w:lang w:val="ru-RU"/>
              </w:rPr>
              <w:t>3) развитие сетевого взаимодействия в условиях современной стратегии воспитания;</w:t>
            </w:r>
          </w:p>
          <w:p w:rsidR="0013337A" w:rsidRDefault="0013337A" w:rsidP="00256BD9">
            <w:pPr>
              <w:rPr>
                <w:sz w:val="28"/>
                <w:szCs w:val="28"/>
                <w:lang w:val="ru-RU"/>
              </w:rPr>
            </w:pPr>
            <w:r>
              <w:rPr>
                <w:sz w:val="28"/>
                <w:szCs w:val="28"/>
                <w:lang w:val="ru-RU"/>
              </w:rPr>
              <w:t>4) разработка модели управления воспитательной системой, адекватной задачам развития системы образования;</w:t>
            </w:r>
          </w:p>
          <w:p w:rsidR="0013337A" w:rsidRDefault="0013337A" w:rsidP="00256BD9">
            <w:pPr>
              <w:rPr>
                <w:sz w:val="28"/>
                <w:szCs w:val="28"/>
                <w:lang w:val="ru-RU"/>
              </w:rPr>
            </w:pPr>
            <w:r>
              <w:rPr>
                <w:sz w:val="28"/>
                <w:szCs w:val="28"/>
                <w:lang w:val="ru-RU"/>
              </w:rPr>
              <w:t>5) приобретение социального опыта детьми;</w:t>
            </w:r>
          </w:p>
          <w:p w:rsidR="0013337A" w:rsidRDefault="0013337A" w:rsidP="00256BD9">
            <w:pPr>
              <w:rPr>
                <w:sz w:val="28"/>
                <w:szCs w:val="28"/>
                <w:lang w:val="ru-RU"/>
              </w:rPr>
            </w:pPr>
            <w:r>
              <w:rPr>
                <w:sz w:val="28"/>
                <w:szCs w:val="28"/>
                <w:lang w:val="ru-RU"/>
              </w:rPr>
              <w:t xml:space="preserve">6) расширение </w:t>
            </w:r>
            <w:r w:rsidR="00BB5B2A">
              <w:rPr>
                <w:sz w:val="28"/>
                <w:szCs w:val="28"/>
                <w:lang w:val="ru-RU"/>
              </w:rPr>
              <w:t>границ социокультурного образовательного пространства;</w:t>
            </w:r>
          </w:p>
          <w:p w:rsidR="00256BD9" w:rsidRPr="00996737" w:rsidRDefault="00BB5B2A" w:rsidP="00256BD9">
            <w:pPr>
              <w:rPr>
                <w:sz w:val="28"/>
                <w:szCs w:val="28"/>
                <w:lang w:val="ru-RU"/>
              </w:rPr>
            </w:pPr>
            <w:r>
              <w:rPr>
                <w:sz w:val="28"/>
                <w:szCs w:val="28"/>
                <w:lang w:val="ru-RU"/>
              </w:rPr>
              <w:t xml:space="preserve">7) </w:t>
            </w:r>
            <w:r w:rsidR="00256BD9" w:rsidRPr="00996737">
              <w:rPr>
                <w:sz w:val="28"/>
                <w:szCs w:val="28"/>
                <w:lang w:val="ru-RU"/>
              </w:rPr>
              <w:t xml:space="preserve">повышен уровень активного участия классных сообществ в жизни гимназии; </w:t>
            </w:r>
          </w:p>
          <w:p w:rsidR="00256BD9" w:rsidRPr="00996737" w:rsidRDefault="00BB5B2A" w:rsidP="00256BD9">
            <w:pPr>
              <w:rPr>
                <w:sz w:val="28"/>
                <w:szCs w:val="28"/>
                <w:lang w:val="ru-RU"/>
              </w:rPr>
            </w:pPr>
            <w:r>
              <w:rPr>
                <w:sz w:val="28"/>
                <w:szCs w:val="28"/>
                <w:lang w:val="ru-RU"/>
              </w:rPr>
              <w:t>8</w:t>
            </w:r>
            <w:r w:rsidR="00256BD9" w:rsidRPr="00996737">
              <w:rPr>
                <w:sz w:val="28"/>
                <w:szCs w:val="28"/>
                <w:lang w:val="ru-RU"/>
              </w:rPr>
              <w:t>) созданы условия для использования в воспитании детей возможности школьного урока и использования на уроках интерактивных форм занятий с учащимися;</w:t>
            </w:r>
          </w:p>
          <w:p w:rsidR="00256BD9" w:rsidRPr="00996737" w:rsidRDefault="00BB5B2A" w:rsidP="00256BD9">
            <w:pPr>
              <w:rPr>
                <w:sz w:val="28"/>
                <w:szCs w:val="28"/>
                <w:lang w:val="ru-RU"/>
              </w:rPr>
            </w:pPr>
            <w:r>
              <w:rPr>
                <w:sz w:val="28"/>
                <w:szCs w:val="28"/>
                <w:lang w:val="ru-RU"/>
              </w:rPr>
              <w:t>9</w:t>
            </w:r>
            <w:r w:rsidR="00256BD9" w:rsidRPr="00996737">
              <w:rPr>
                <w:sz w:val="28"/>
                <w:szCs w:val="28"/>
                <w:lang w:val="ru-RU"/>
              </w:rPr>
              <w:t>) создан и активно действует актив ученического самоуправления – как на уровне гимназии, так и на уровне  классных сообществ;</w:t>
            </w:r>
          </w:p>
          <w:p w:rsidR="00256BD9" w:rsidRPr="00996737" w:rsidRDefault="00BB5B2A" w:rsidP="00256BD9">
            <w:pPr>
              <w:rPr>
                <w:sz w:val="28"/>
                <w:szCs w:val="28"/>
                <w:lang w:val="ru-RU"/>
              </w:rPr>
            </w:pPr>
            <w:r>
              <w:rPr>
                <w:sz w:val="28"/>
                <w:szCs w:val="28"/>
                <w:lang w:val="ru-RU"/>
              </w:rPr>
              <w:t>10</w:t>
            </w:r>
            <w:r w:rsidR="00256BD9" w:rsidRPr="00996737">
              <w:rPr>
                <w:sz w:val="28"/>
                <w:szCs w:val="28"/>
                <w:lang w:val="ru-RU"/>
              </w:rPr>
              <w:t>) будет создана поддержка деятельности функционирующих на базе школы детских общественных объединений и организаций;</w:t>
            </w:r>
          </w:p>
          <w:p w:rsidR="00256BD9" w:rsidRDefault="00BB5B2A" w:rsidP="00256BD9">
            <w:pPr>
              <w:rPr>
                <w:sz w:val="28"/>
                <w:szCs w:val="28"/>
                <w:lang w:val="ru-RU"/>
              </w:rPr>
            </w:pPr>
            <w:r>
              <w:rPr>
                <w:sz w:val="28"/>
                <w:szCs w:val="28"/>
                <w:lang w:val="ru-RU"/>
              </w:rPr>
              <w:t>11</w:t>
            </w:r>
            <w:r w:rsidR="00256BD9" w:rsidRPr="00996737">
              <w:rPr>
                <w:sz w:val="28"/>
                <w:szCs w:val="28"/>
                <w:lang w:val="ru-RU"/>
              </w:rPr>
              <w:t xml:space="preserve">) повышен уровень вовлеченности родителей или законных </w:t>
            </w:r>
            <w:r w:rsidR="00256BD9" w:rsidRPr="007E0FFC">
              <w:rPr>
                <w:sz w:val="28"/>
                <w:szCs w:val="28"/>
                <w:lang w:val="ru-RU"/>
              </w:rPr>
              <w:t>представителей в совместное</w:t>
            </w:r>
            <w:r w:rsidR="00256BD9" w:rsidRPr="00996737">
              <w:rPr>
                <w:sz w:val="28"/>
                <w:szCs w:val="28"/>
                <w:lang w:val="ru-RU"/>
              </w:rPr>
              <w:t xml:space="preserve"> решение про</w:t>
            </w:r>
            <w:r w:rsidR="00256BD9">
              <w:rPr>
                <w:sz w:val="28"/>
                <w:szCs w:val="28"/>
                <w:lang w:val="ru-RU"/>
              </w:rPr>
              <w:t>блем личностного развития детей;</w:t>
            </w:r>
          </w:p>
          <w:p w:rsidR="00256BD9" w:rsidRPr="007E0FFC" w:rsidRDefault="00BB5B2A" w:rsidP="00256BD9">
            <w:pPr>
              <w:spacing w:after="22" w:line="229" w:lineRule="auto"/>
              <w:ind w:right="14"/>
              <w:rPr>
                <w:sz w:val="28"/>
                <w:szCs w:val="28"/>
                <w:lang w:val="ru-RU"/>
              </w:rPr>
            </w:pPr>
            <w:r>
              <w:rPr>
                <w:sz w:val="28"/>
                <w:szCs w:val="28"/>
                <w:lang w:val="ru-RU"/>
              </w:rPr>
              <w:t>12</w:t>
            </w:r>
            <w:r w:rsidR="00256BD9">
              <w:rPr>
                <w:sz w:val="28"/>
                <w:szCs w:val="28"/>
                <w:lang w:val="ru-RU"/>
              </w:rPr>
              <w:t>) о</w:t>
            </w:r>
            <w:r w:rsidR="00256BD9" w:rsidRPr="007E0FFC">
              <w:rPr>
                <w:sz w:val="28"/>
                <w:szCs w:val="28"/>
                <w:lang w:val="ru-RU"/>
              </w:rPr>
              <w:t>владение учащимися способностью выбора деятельности, которая им поможет достичь наибольшего успеха;</w:t>
            </w:r>
          </w:p>
          <w:p w:rsidR="00256BD9" w:rsidRDefault="00BB5B2A" w:rsidP="00256BD9">
            <w:pPr>
              <w:rPr>
                <w:sz w:val="28"/>
                <w:szCs w:val="28"/>
                <w:lang w:val="ru-RU"/>
              </w:rPr>
            </w:pPr>
            <w:r>
              <w:rPr>
                <w:sz w:val="28"/>
                <w:szCs w:val="28"/>
                <w:lang w:val="ru-RU"/>
              </w:rPr>
              <w:t>13</w:t>
            </w:r>
            <w:r w:rsidR="00256BD9">
              <w:rPr>
                <w:sz w:val="28"/>
                <w:szCs w:val="28"/>
                <w:lang w:val="ru-RU"/>
              </w:rPr>
              <w:t>) в</w:t>
            </w:r>
            <w:r w:rsidR="00256BD9" w:rsidRPr="007E0FFC">
              <w:rPr>
                <w:sz w:val="28"/>
                <w:szCs w:val="28"/>
                <w:lang w:val="ru-RU"/>
              </w:rPr>
              <w:t>ыпускник шк</w:t>
            </w:r>
            <w:r w:rsidR="00256BD9">
              <w:rPr>
                <w:sz w:val="28"/>
                <w:szCs w:val="28"/>
                <w:lang w:val="ru-RU"/>
              </w:rPr>
              <w:t>олы будет конкурентноспособн</w:t>
            </w:r>
            <w:r w:rsidR="00256BD9" w:rsidRPr="007E0FFC">
              <w:rPr>
                <w:sz w:val="28"/>
                <w:szCs w:val="28"/>
                <w:lang w:val="ru-RU"/>
              </w:rPr>
              <w:t xml:space="preserve">ым </w:t>
            </w:r>
            <w:r w:rsidR="00256BD9" w:rsidRPr="007E0FFC">
              <w:rPr>
                <w:sz w:val="28"/>
                <w:szCs w:val="28"/>
                <w:lang w:val="ru-RU"/>
              </w:rPr>
              <w:lastRenderedPageBreak/>
              <w:t>человеком,</w:t>
            </w:r>
            <w:r w:rsidR="00256BD9">
              <w:rPr>
                <w:sz w:val="28"/>
                <w:szCs w:val="28"/>
                <w:lang w:val="ru-RU"/>
              </w:rPr>
              <w:t xml:space="preserve"> уверенным в своих силах, спосо</w:t>
            </w:r>
            <w:r w:rsidR="00256BD9" w:rsidRPr="007E0FFC">
              <w:rPr>
                <w:sz w:val="28"/>
                <w:szCs w:val="28"/>
                <w:lang w:val="ru-RU"/>
              </w:rPr>
              <w:t xml:space="preserve">бным решать личные и общественно значимые проблемы в </w:t>
            </w:r>
            <w:r w:rsidR="00256BD9">
              <w:rPr>
                <w:sz w:val="28"/>
                <w:szCs w:val="28"/>
                <w:lang w:val="ru-RU"/>
              </w:rPr>
              <w:t>согласии со своим внутренним ми</w:t>
            </w:r>
            <w:r w:rsidR="00256BD9" w:rsidRPr="007E0FFC">
              <w:rPr>
                <w:sz w:val="28"/>
                <w:szCs w:val="28"/>
                <w:lang w:val="ru-RU"/>
              </w:rPr>
              <w:t xml:space="preserve">ром и общепринятыми нормами, с позитивной мотивацией к жизни, труду, культуре, истории своего Отечества и мирового сообщества; </w:t>
            </w:r>
          </w:p>
          <w:p w:rsidR="00256BD9" w:rsidRPr="007E0FFC" w:rsidRDefault="00BB5B2A" w:rsidP="00BB5B2A">
            <w:pPr>
              <w:rPr>
                <w:sz w:val="28"/>
                <w:szCs w:val="28"/>
                <w:lang w:val="ru-RU"/>
              </w:rPr>
            </w:pPr>
            <w:r>
              <w:rPr>
                <w:sz w:val="28"/>
                <w:szCs w:val="28"/>
                <w:lang w:val="ru-RU"/>
              </w:rPr>
              <w:t>14</w:t>
            </w:r>
            <w:r w:rsidR="00256BD9">
              <w:rPr>
                <w:sz w:val="28"/>
                <w:szCs w:val="28"/>
                <w:lang w:val="ru-RU"/>
              </w:rPr>
              <w:t>) д</w:t>
            </w:r>
            <w:r w:rsidR="00256BD9" w:rsidRPr="007E0FFC">
              <w:rPr>
                <w:sz w:val="28"/>
                <w:szCs w:val="28"/>
                <w:lang w:val="ru-RU"/>
              </w:rPr>
              <w:t>остижение целевых установок концепции воспитательной работы.</w:t>
            </w:r>
          </w:p>
        </w:tc>
      </w:tr>
    </w:tbl>
    <w:p w:rsidR="00B90005" w:rsidRPr="00A83975" w:rsidRDefault="00B90005" w:rsidP="00A83975">
      <w:pPr>
        <w:wordWrap/>
        <w:rPr>
          <w:b/>
          <w:color w:val="000000"/>
          <w:w w:val="0"/>
          <w:sz w:val="28"/>
          <w:szCs w:val="28"/>
          <w:shd w:val="clear" w:color="000000" w:fill="FFFFFF"/>
          <w:lang w:val="ru-RU"/>
        </w:rPr>
      </w:pPr>
    </w:p>
    <w:p w:rsidR="00A83975" w:rsidRDefault="00A83975" w:rsidP="00A83975">
      <w:pPr>
        <w:wordWrap/>
        <w:ind w:firstLine="709"/>
        <w:rPr>
          <w:sz w:val="28"/>
          <w:lang w:val="ru-RU"/>
        </w:rPr>
      </w:pPr>
      <w:r w:rsidRPr="00A83975">
        <w:rPr>
          <w:sz w:val="28"/>
          <w:lang w:val="ru-RU"/>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педагогические работники (учитель, классный руководитель, заместитель директора по воспитательной работе, старший вожатый</w:t>
      </w:r>
      <w:r w:rsidR="00FE5F38">
        <w:rPr>
          <w:sz w:val="28"/>
          <w:lang w:val="ru-RU"/>
        </w:rPr>
        <w:t>, педагог - психолог, социальный педагог и</w:t>
      </w:r>
      <w:r w:rsidRPr="00A83975">
        <w:rPr>
          <w:sz w:val="28"/>
          <w:lang w:val="ru-RU"/>
        </w:rPr>
        <w:t xml:space="preserve"> т.п.) наставники, </w:t>
      </w:r>
      <w:r w:rsidR="00FE5F38">
        <w:rPr>
          <w:sz w:val="28"/>
          <w:lang w:val="ru-RU"/>
        </w:rPr>
        <w:t xml:space="preserve">которые </w:t>
      </w:r>
      <w:r w:rsidRPr="00A83975">
        <w:rPr>
          <w:sz w:val="28"/>
          <w:lang w:val="ru-RU"/>
        </w:rPr>
        <w:t xml:space="preserve">могут реализовать воспитательный потенциал их совместной с обучающимися деятельности и тем самым сделать свою </w:t>
      </w:r>
      <w:r w:rsidR="00C63C17">
        <w:rPr>
          <w:sz w:val="28"/>
          <w:lang w:val="ru-RU"/>
        </w:rPr>
        <w:t xml:space="preserve">гимназию </w:t>
      </w:r>
      <w:r w:rsidRPr="00A83975">
        <w:rPr>
          <w:sz w:val="28"/>
          <w:lang w:val="ru-RU"/>
        </w:rPr>
        <w:t xml:space="preserve">воспитывающей организацией. </w:t>
      </w:r>
    </w:p>
    <w:p w:rsidR="00A83975" w:rsidRPr="00A83975" w:rsidRDefault="00A83975" w:rsidP="00A83975">
      <w:pPr>
        <w:wordWrap/>
        <w:ind w:firstLine="709"/>
        <w:rPr>
          <w:sz w:val="28"/>
          <w:lang w:val="ru-RU"/>
        </w:rPr>
      </w:pPr>
      <w:r w:rsidRPr="00A83975">
        <w:rPr>
          <w:sz w:val="28"/>
          <w:lang w:val="ru-RU"/>
        </w:rPr>
        <w:t xml:space="preserve">В центре программы воспитания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w:t>
      </w:r>
      <w:r w:rsidR="00C63C17">
        <w:rPr>
          <w:sz w:val="28"/>
          <w:lang w:val="ru-RU"/>
        </w:rPr>
        <w:t>гимназии</w:t>
      </w:r>
      <w:r w:rsidRPr="00A83975">
        <w:rPr>
          <w:sz w:val="28"/>
          <w:lang w:val="ru-RU"/>
        </w:rPr>
        <w:t xml:space="preserve">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r w:rsidR="00C63C17">
        <w:rPr>
          <w:sz w:val="28"/>
          <w:lang w:val="ru-RU"/>
        </w:rPr>
        <w:t>об</w:t>
      </w:r>
      <w:r w:rsidRPr="00A83975">
        <w:rPr>
          <w:sz w:val="28"/>
          <w:lang w:val="ru-RU"/>
        </w:rPr>
        <w:t>уча</w:t>
      </w:r>
      <w:r w:rsidR="00082D15">
        <w:rPr>
          <w:sz w:val="28"/>
          <w:lang w:val="ru-RU"/>
        </w:rPr>
        <w:t>ю</w:t>
      </w:r>
      <w:r w:rsidRPr="00A83975">
        <w:rPr>
          <w:sz w:val="28"/>
          <w:lang w:val="ru-RU"/>
        </w:rPr>
        <w:t>щимися личностных результатов, указанных в</w:t>
      </w:r>
      <w:r w:rsidR="00C63C17">
        <w:rPr>
          <w:sz w:val="28"/>
          <w:lang w:val="ru-RU"/>
        </w:rPr>
        <w:t xml:space="preserve"> </w:t>
      </w:r>
      <w:r w:rsidRPr="00A83975">
        <w:rPr>
          <w:sz w:val="28"/>
          <w:lang w:val="ru-RU"/>
        </w:rPr>
        <w:t xml:space="preserve">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Данная программа воспитания показывает систему работы с детьми в</w:t>
      </w:r>
      <w:r w:rsidR="00082D15">
        <w:rPr>
          <w:sz w:val="28"/>
          <w:lang w:val="ru-RU"/>
        </w:rPr>
        <w:t xml:space="preserve"> гимназии</w:t>
      </w:r>
      <w:r w:rsidRPr="00A83975">
        <w:rPr>
          <w:sz w:val="28"/>
          <w:lang w:val="ru-RU"/>
        </w:rPr>
        <w:t xml:space="preserve">. </w:t>
      </w:r>
    </w:p>
    <w:p w:rsidR="00A83975" w:rsidRDefault="00A83975" w:rsidP="00A83975">
      <w:pPr>
        <w:wordWrap/>
        <w:ind w:firstLine="567"/>
        <w:rPr>
          <w:lang w:val="ru-RU"/>
        </w:rPr>
      </w:pPr>
    </w:p>
    <w:p w:rsidR="00A83975" w:rsidRPr="00A83975" w:rsidRDefault="00A83975" w:rsidP="00A83975">
      <w:pPr>
        <w:wordWrap/>
        <w:ind w:firstLine="567"/>
        <w:rPr>
          <w:lang w:val="ru-RU"/>
        </w:rPr>
      </w:pPr>
    </w:p>
    <w:p w:rsidR="00253427" w:rsidRPr="00A83975" w:rsidRDefault="00253427" w:rsidP="00A83975">
      <w:pPr>
        <w:wordWrap/>
        <w:ind w:firstLine="567"/>
        <w:rPr>
          <w:b/>
          <w:color w:val="000000"/>
          <w:w w:val="0"/>
          <w:sz w:val="28"/>
          <w:szCs w:val="28"/>
          <w:shd w:val="clear" w:color="000000" w:fill="FFFFFF"/>
          <w:lang w:val="ru-RU"/>
        </w:rPr>
      </w:pPr>
      <w:r w:rsidRPr="00A83975">
        <w:rPr>
          <w:b/>
          <w:color w:val="000000"/>
          <w:w w:val="0"/>
          <w:sz w:val="28"/>
          <w:szCs w:val="28"/>
          <w:shd w:val="clear" w:color="000000" w:fill="FFFFFF"/>
          <w:lang w:val="ru-RU"/>
        </w:rPr>
        <w:t xml:space="preserve">1. ОСОБЕННОСТИ ОРГАНИЗУЕМОГО В </w:t>
      </w:r>
      <w:r w:rsidR="004F5121">
        <w:rPr>
          <w:b/>
          <w:color w:val="000000"/>
          <w:w w:val="0"/>
          <w:sz w:val="28"/>
          <w:szCs w:val="28"/>
          <w:shd w:val="clear" w:color="000000" w:fill="FFFFFF"/>
          <w:lang w:val="ru-RU"/>
        </w:rPr>
        <w:t xml:space="preserve">МБОУ </w:t>
      </w:r>
      <w:r w:rsidR="00082D15">
        <w:rPr>
          <w:b/>
          <w:color w:val="000000"/>
          <w:w w:val="0"/>
          <w:sz w:val="28"/>
          <w:szCs w:val="28"/>
          <w:shd w:val="clear" w:color="000000" w:fill="FFFFFF"/>
          <w:lang w:val="ru-RU"/>
        </w:rPr>
        <w:t>ГИМНАЗИИ № 9</w:t>
      </w:r>
    </w:p>
    <w:p w:rsidR="00253427" w:rsidRPr="00A83975" w:rsidRDefault="00253427" w:rsidP="00A83975">
      <w:pPr>
        <w:wordWrap/>
        <w:ind w:firstLine="567"/>
        <w:rPr>
          <w:b/>
          <w:color w:val="000000"/>
          <w:w w:val="0"/>
          <w:sz w:val="28"/>
          <w:szCs w:val="28"/>
          <w:shd w:val="clear" w:color="000000" w:fill="FFFFFF"/>
          <w:lang w:val="ru-RU"/>
        </w:rPr>
      </w:pPr>
      <w:r w:rsidRPr="00A83975">
        <w:rPr>
          <w:b/>
          <w:color w:val="000000"/>
          <w:w w:val="0"/>
          <w:sz w:val="28"/>
          <w:szCs w:val="28"/>
          <w:shd w:val="clear" w:color="000000" w:fill="FFFFFF"/>
          <w:lang w:val="ru-RU"/>
        </w:rPr>
        <w:t>ВОСПИТАТЕЛЬНОГО ПРОЦЕССА</w:t>
      </w:r>
    </w:p>
    <w:p w:rsidR="00A83975" w:rsidRDefault="00A83975" w:rsidP="00A83975">
      <w:pPr>
        <w:rPr>
          <w:i/>
          <w:iCs/>
          <w:sz w:val="28"/>
          <w:szCs w:val="28"/>
          <w:lang w:val="ru-RU"/>
        </w:rPr>
      </w:pPr>
    </w:p>
    <w:p w:rsidR="00810D38" w:rsidRPr="00A14567" w:rsidRDefault="00810D38" w:rsidP="00810D38">
      <w:pPr>
        <w:ind w:left="33" w:right="62" w:firstLine="691"/>
        <w:rPr>
          <w:sz w:val="28"/>
          <w:szCs w:val="28"/>
          <w:lang w:val="ru-RU"/>
        </w:rPr>
      </w:pPr>
      <w:r w:rsidRPr="00A14567">
        <w:rPr>
          <w:sz w:val="28"/>
          <w:szCs w:val="28"/>
          <w:lang w:val="ru-RU"/>
        </w:rPr>
        <w:t>Муниципальное бюджетное общеобразовательное учреждение гимназия № 9 города Невинномысска осуществляет свою обучающую функцию с 19</w:t>
      </w:r>
      <w:r w:rsidR="007638FA" w:rsidRPr="00A14567">
        <w:rPr>
          <w:sz w:val="28"/>
          <w:szCs w:val="28"/>
          <w:lang w:val="ru-RU"/>
        </w:rPr>
        <w:t>62</w:t>
      </w:r>
      <w:r w:rsidRPr="00A14567">
        <w:rPr>
          <w:sz w:val="28"/>
          <w:szCs w:val="28"/>
          <w:lang w:val="ru-RU"/>
        </w:rPr>
        <w:t xml:space="preserve"> года. На начало 202</w:t>
      </w:r>
      <w:r w:rsidR="007638FA" w:rsidRPr="00A14567">
        <w:rPr>
          <w:sz w:val="28"/>
          <w:szCs w:val="28"/>
          <w:lang w:val="ru-RU"/>
        </w:rPr>
        <w:t>1</w:t>
      </w:r>
      <w:r w:rsidRPr="00A14567">
        <w:rPr>
          <w:sz w:val="28"/>
          <w:szCs w:val="28"/>
          <w:lang w:val="ru-RU"/>
        </w:rPr>
        <w:t xml:space="preserve"> года в школе обучается </w:t>
      </w:r>
      <w:r w:rsidR="007638FA" w:rsidRPr="00A14567">
        <w:rPr>
          <w:sz w:val="28"/>
          <w:szCs w:val="28"/>
          <w:lang w:val="ru-RU"/>
        </w:rPr>
        <w:t xml:space="preserve">740 </w:t>
      </w:r>
      <w:r w:rsidRPr="00A14567">
        <w:rPr>
          <w:sz w:val="28"/>
          <w:szCs w:val="28"/>
          <w:lang w:val="ru-RU"/>
        </w:rPr>
        <w:t>обучающихся, что определило необходимость обучения в 2 смены, в</w:t>
      </w:r>
      <w:r w:rsidR="007638FA" w:rsidRPr="00A14567">
        <w:rPr>
          <w:sz w:val="28"/>
          <w:szCs w:val="28"/>
          <w:lang w:val="ru-RU"/>
        </w:rPr>
        <w:t>о</w:t>
      </w:r>
      <w:r w:rsidRPr="00A14567">
        <w:rPr>
          <w:sz w:val="28"/>
          <w:szCs w:val="28"/>
          <w:lang w:val="ru-RU"/>
        </w:rPr>
        <w:t xml:space="preserve"> вторую смену обучаются </w:t>
      </w:r>
      <w:r w:rsidR="007638FA" w:rsidRPr="00A14567">
        <w:rPr>
          <w:sz w:val="28"/>
          <w:szCs w:val="28"/>
          <w:lang w:val="ru-RU"/>
        </w:rPr>
        <w:t>2-3 классы.</w:t>
      </w:r>
    </w:p>
    <w:p w:rsidR="007638FA" w:rsidRPr="00A14567" w:rsidRDefault="007638FA" w:rsidP="007638FA">
      <w:pPr>
        <w:ind w:firstLine="708"/>
        <w:rPr>
          <w:sz w:val="28"/>
          <w:szCs w:val="28"/>
          <w:lang w:val="ru-RU"/>
        </w:rPr>
      </w:pPr>
      <w:r w:rsidRPr="00A14567">
        <w:rPr>
          <w:sz w:val="28"/>
          <w:szCs w:val="28"/>
          <w:lang w:val="ru-RU"/>
        </w:rPr>
        <w:t xml:space="preserve">Гимназия имеет разные направления профильных классов - с углубленным изучением математических, гуманитарных дисциплин, а также спортивный класс. </w:t>
      </w:r>
    </w:p>
    <w:p w:rsidR="007638FA" w:rsidRPr="00A14567" w:rsidRDefault="007638FA" w:rsidP="007638FA">
      <w:pPr>
        <w:ind w:firstLine="708"/>
        <w:rPr>
          <w:sz w:val="28"/>
          <w:szCs w:val="28"/>
          <w:lang w:val="ru-RU"/>
        </w:rPr>
      </w:pPr>
      <w:r w:rsidRPr="00A14567">
        <w:rPr>
          <w:sz w:val="28"/>
          <w:szCs w:val="28"/>
          <w:lang w:val="ru-RU"/>
        </w:rPr>
        <w:t xml:space="preserve">На территории района находятся больничный комплекс из 5 корпусов, детско - юношеская спортивная школа «Рекорд» с плавательным бассейном, стадион, центр детского научного и инженерно-технического творчества, детский технопарк «Кванториум». Общественный транспорт в районе гимназии </w:t>
      </w:r>
      <w:r w:rsidRPr="00A14567">
        <w:rPr>
          <w:sz w:val="28"/>
          <w:szCs w:val="28"/>
          <w:lang w:val="ru-RU"/>
        </w:rPr>
        <w:lastRenderedPageBreak/>
        <w:t xml:space="preserve">не ходит, но находится в пешей доступности. Гимназия находится в районе городской зоны отдыха, окружающая среда отличается большой экологической нагрузкой, пользуется большой популярностью у горожан, так как в районе расположены городские пруды, набережная реки Кубань, сквер и парковая зона. Потенциальную  опасность для несовершеннолетних несут все водные объекты микрорайона, поскольку нет мест, оборудованных для купания, а также, расположенные в микрорайоне гимназии, два общежития, в которых проживает большое количество лиц освободившиеся из мест лишения свободы и социально неблагополучные семьи. </w:t>
      </w:r>
    </w:p>
    <w:p w:rsidR="007638FA" w:rsidRPr="00A14567" w:rsidRDefault="007638FA" w:rsidP="007638FA">
      <w:pPr>
        <w:ind w:firstLine="708"/>
        <w:rPr>
          <w:sz w:val="28"/>
          <w:szCs w:val="28"/>
          <w:lang w:val="ru-RU"/>
        </w:rPr>
      </w:pPr>
      <w:r w:rsidRPr="00A14567">
        <w:rPr>
          <w:sz w:val="28"/>
          <w:szCs w:val="28"/>
          <w:lang w:val="ru-RU"/>
        </w:rPr>
        <w:t>Особое положительное влияние оказывает то, что рядом с гимназией нет больших промышленных предприятий, много зелёных насаждений, имеется благоустроенная (для занятий спортом) набережная, а также наличие детских учебных и спортивных организаций дополнительного образования.</w:t>
      </w:r>
    </w:p>
    <w:p w:rsidR="007638FA" w:rsidRPr="00A14567" w:rsidRDefault="007638FA" w:rsidP="007638FA">
      <w:pPr>
        <w:ind w:firstLine="708"/>
        <w:rPr>
          <w:sz w:val="28"/>
          <w:szCs w:val="28"/>
          <w:lang w:val="ru-RU"/>
        </w:rPr>
      </w:pPr>
      <w:r w:rsidRPr="00A14567">
        <w:rPr>
          <w:sz w:val="28"/>
          <w:szCs w:val="28"/>
          <w:lang w:val="ru-RU"/>
        </w:rPr>
        <w:t>Система дополнительного образования в гимназии представлена разными направлениями. Уже много лет работают объединения «Меткий стрелок», изостудия «Мир красок», игра на фортепиано, «Лидер 21 века», театральный «Ассорти», Школа волонтера, ЮИД. Одним из воспитательных центров гимназии является   школьный историко-краеведческий музей, на базе которого занимается поисковый отряд «Патриот» и детское научное общество.</w:t>
      </w:r>
    </w:p>
    <w:p w:rsidR="007638FA" w:rsidRPr="00A14567" w:rsidRDefault="007638FA" w:rsidP="007638FA">
      <w:pPr>
        <w:ind w:firstLine="708"/>
        <w:rPr>
          <w:sz w:val="28"/>
          <w:szCs w:val="28"/>
          <w:lang w:val="ru-RU"/>
        </w:rPr>
      </w:pPr>
      <w:r w:rsidRPr="00A14567">
        <w:rPr>
          <w:sz w:val="28"/>
          <w:szCs w:val="28"/>
          <w:lang w:val="ru-RU"/>
        </w:rPr>
        <w:t>С 01.09.2020 г. социальным партнером гимназии  стал детский технический центр «Кванториум», который обеспечен самым современным оборудованием, в связи с чем, у детей появилась возможность в полной мере реализовывать основные и дополнительные образовательные программы технической направленности.</w:t>
      </w:r>
    </w:p>
    <w:p w:rsidR="00A14567" w:rsidRPr="00A14567" w:rsidRDefault="00A14567" w:rsidP="00A14567">
      <w:pPr>
        <w:ind w:firstLine="708"/>
        <w:rPr>
          <w:sz w:val="28"/>
          <w:szCs w:val="28"/>
          <w:lang w:val="ru-RU"/>
        </w:rPr>
      </w:pPr>
      <w:r w:rsidRPr="00A14567">
        <w:rPr>
          <w:sz w:val="28"/>
          <w:szCs w:val="28"/>
          <w:lang w:val="ru-RU"/>
        </w:rPr>
        <w:t>Менталитет детей характеризуется традиционностью, близостью к семейным ценностям и стремлением к взаимопомощи.</w:t>
      </w:r>
    </w:p>
    <w:p w:rsidR="00A14567" w:rsidRPr="00A14567" w:rsidRDefault="00A14567" w:rsidP="00A14567">
      <w:pPr>
        <w:ind w:firstLine="708"/>
        <w:rPr>
          <w:sz w:val="28"/>
          <w:szCs w:val="28"/>
          <w:lang w:val="ru-RU"/>
        </w:rPr>
      </w:pPr>
      <w:r w:rsidRPr="00A14567">
        <w:rPr>
          <w:sz w:val="28"/>
          <w:szCs w:val="28"/>
          <w:lang w:val="ru-RU"/>
        </w:rPr>
        <w:t>Традиционно в гимназии отмечаются такие семейные праздники, как фестиваль «Мама, папа, я - дружная семья», «День матери», «День здоровья», проводится День Дублёра, Я - Лидер, военно-патриотическая игра «Зарница».</w:t>
      </w:r>
    </w:p>
    <w:p w:rsidR="00A83975" w:rsidRPr="00A14567" w:rsidRDefault="00A83975" w:rsidP="00A83975">
      <w:r w:rsidRPr="00A14567">
        <w:rPr>
          <w:b/>
          <w:bCs/>
          <w:sz w:val="28"/>
          <w:szCs w:val="28"/>
          <w:u w:val="single"/>
        </w:rPr>
        <w:t xml:space="preserve">Стратегическими целями воспитания являются: </w:t>
      </w:r>
      <w:r w:rsidRPr="00A14567">
        <w:rPr>
          <w:sz w:val="28"/>
          <w:szCs w:val="28"/>
        </w:rPr>
        <w:t xml:space="preserve"> </w:t>
      </w:r>
    </w:p>
    <w:p w:rsidR="00A83975" w:rsidRPr="00A14567" w:rsidRDefault="00A83975" w:rsidP="00C85B00">
      <w:pPr>
        <w:numPr>
          <w:ilvl w:val="0"/>
          <w:numId w:val="11"/>
        </w:numPr>
        <w:suppressAutoHyphens/>
        <w:wordWrap/>
        <w:autoSpaceDE/>
        <w:autoSpaceDN/>
        <w:ind w:left="0"/>
        <w:rPr>
          <w:sz w:val="28"/>
          <w:szCs w:val="28"/>
          <w:lang w:val="ru-RU"/>
        </w:rPr>
      </w:pPr>
      <w:r w:rsidRPr="00A14567">
        <w:rPr>
          <w:sz w:val="28"/>
          <w:szCs w:val="28"/>
          <w:lang w:val="ru-RU"/>
        </w:rPr>
        <w:t>создание условий для полноценного раскрытия духовных устремлений учащихся, их творческих способностей, для формирования активной гражданской позиции, социально значимых ценностей, гражданских и профессиональных качеств, ответственности за принятие решений;</w:t>
      </w:r>
    </w:p>
    <w:p w:rsidR="00A83975" w:rsidRPr="00A14567" w:rsidRDefault="00A83975" w:rsidP="00C85B00">
      <w:pPr>
        <w:numPr>
          <w:ilvl w:val="0"/>
          <w:numId w:val="11"/>
        </w:numPr>
        <w:suppressAutoHyphens/>
        <w:wordWrap/>
        <w:autoSpaceDE/>
        <w:autoSpaceDN/>
        <w:ind w:left="0"/>
        <w:rPr>
          <w:sz w:val="28"/>
          <w:szCs w:val="28"/>
          <w:lang w:val="ru-RU"/>
        </w:rPr>
      </w:pPr>
      <w:r w:rsidRPr="00A14567">
        <w:rPr>
          <w:sz w:val="28"/>
          <w:szCs w:val="28"/>
          <w:lang w:val="ru-RU"/>
        </w:rPr>
        <w:t xml:space="preserve">создание атмосферы подлинной и постоянной заботы об учениках, их социальной поддержки; </w:t>
      </w:r>
    </w:p>
    <w:p w:rsidR="00A83975" w:rsidRPr="00A14567" w:rsidRDefault="00A83975" w:rsidP="00C85B00">
      <w:pPr>
        <w:numPr>
          <w:ilvl w:val="0"/>
          <w:numId w:val="11"/>
        </w:numPr>
        <w:suppressAutoHyphens/>
        <w:wordWrap/>
        <w:autoSpaceDE/>
        <w:autoSpaceDN/>
        <w:ind w:left="0"/>
        <w:rPr>
          <w:sz w:val="28"/>
          <w:szCs w:val="28"/>
          <w:lang w:val="ru-RU"/>
        </w:rPr>
      </w:pPr>
      <w:r w:rsidRPr="00A14567">
        <w:rPr>
          <w:sz w:val="28"/>
          <w:szCs w:val="28"/>
          <w:lang w:val="ru-RU"/>
        </w:rPr>
        <w:t xml:space="preserve"> освоение учащимися новых социальных навыков и ролей, развитие культуры социального поведения с учетом открытости общества и динамики общественных отношений. </w:t>
      </w:r>
    </w:p>
    <w:p w:rsidR="00A83975" w:rsidRPr="00A83975" w:rsidRDefault="00A83975" w:rsidP="00A83975">
      <w:pPr>
        <w:ind w:left="-567"/>
        <w:rPr>
          <w:lang w:val="ru-RU"/>
        </w:rPr>
      </w:pPr>
    </w:p>
    <w:p w:rsidR="00B64CCA" w:rsidRPr="00B64CCA" w:rsidRDefault="00B64CCA" w:rsidP="002F3ACD">
      <w:pPr>
        <w:wordWrap/>
        <w:ind w:firstLine="709"/>
        <w:rPr>
          <w:sz w:val="28"/>
          <w:szCs w:val="28"/>
          <w:lang w:val="ru-RU"/>
        </w:rPr>
      </w:pPr>
      <w:r w:rsidRPr="00B64CCA">
        <w:rPr>
          <w:sz w:val="28"/>
          <w:szCs w:val="28"/>
          <w:lang w:val="ru-RU"/>
        </w:rPr>
        <w:t xml:space="preserve">Процесс воспитания </w:t>
      </w:r>
      <w:r>
        <w:rPr>
          <w:sz w:val="28"/>
          <w:szCs w:val="28"/>
          <w:lang w:val="ru-RU"/>
        </w:rPr>
        <w:t xml:space="preserve">в </w:t>
      </w:r>
      <w:r w:rsidR="00082D15">
        <w:rPr>
          <w:sz w:val="28"/>
          <w:szCs w:val="28"/>
          <w:lang w:val="ru-RU"/>
        </w:rPr>
        <w:t>гимназии</w:t>
      </w:r>
      <w:r w:rsidRPr="00B64CCA">
        <w:rPr>
          <w:sz w:val="28"/>
          <w:szCs w:val="28"/>
          <w:lang w:val="ru-RU"/>
        </w:rPr>
        <w:t xml:space="preserve"> основывается на следующих</w:t>
      </w:r>
      <w:r>
        <w:rPr>
          <w:sz w:val="28"/>
          <w:szCs w:val="28"/>
          <w:lang w:val="ru-RU"/>
        </w:rPr>
        <w:t xml:space="preserve"> </w:t>
      </w:r>
      <w:r w:rsidRPr="00B64CCA">
        <w:rPr>
          <w:sz w:val="28"/>
          <w:szCs w:val="28"/>
          <w:lang w:val="ru-RU"/>
        </w:rPr>
        <w:t>принципах взаимодействия педагогов и школьников:</w:t>
      </w:r>
    </w:p>
    <w:p w:rsidR="00B64CCA" w:rsidRPr="00B64CCA" w:rsidRDefault="00B64CCA" w:rsidP="004F5121">
      <w:pPr>
        <w:wordWrap/>
        <w:ind w:firstLine="709"/>
        <w:rPr>
          <w:sz w:val="28"/>
          <w:szCs w:val="28"/>
          <w:lang w:val="ru-RU"/>
        </w:rPr>
      </w:pPr>
      <w:r w:rsidRPr="00B64CCA">
        <w:rPr>
          <w:sz w:val="28"/>
          <w:szCs w:val="28"/>
          <w:lang w:val="ru-RU"/>
        </w:rPr>
        <w:t>- неукоснительное соблюдение законности и прав семьи и ребенка,</w:t>
      </w:r>
      <w:r>
        <w:rPr>
          <w:sz w:val="28"/>
          <w:szCs w:val="28"/>
          <w:lang w:val="ru-RU"/>
        </w:rPr>
        <w:t xml:space="preserve"> </w:t>
      </w:r>
      <w:r w:rsidRPr="00B64CCA">
        <w:rPr>
          <w:sz w:val="28"/>
          <w:szCs w:val="28"/>
          <w:lang w:val="ru-RU"/>
        </w:rPr>
        <w:t>соблюдения конфиденциальности информации о ребенке и семье, приоритета</w:t>
      </w:r>
      <w:r>
        <w:rPr>
          <w:sz w:val="28"/>
          <w:szCs w:val="28"/>
          <w:lang w:val="ru-RU"/>
        </w:rPr>
        <w:t xml:space="preserve"> </w:t>
      </w:r>
      <w:r w:rsidRPr="00B64CCA">
        <w:rPr>
          <w:sz w:val="28"/>
          <w:szCs w:val="28"/>
          <w:lang w:val="ru-RU"/>
        </w:rPr>
        <w:t xml:space="preserve">безопасности ребенка при нахождении в </w:t>
      </w:r>
      <w:r w:rsidR="004F5121">
        <w:rPr>
          <w:sz w:val="28"/>
          <w:szCs w:val="28"/>
          <w:lang w:val="ru-RU"/>
        </w:rPr>
        <w:t xml:space="preserve"> </w:t>
      </w:r>
      <w:r w:rsidR="00082D15">
        <w:rPr>
          <w:sz w:val="28"/>
          <w:szCs w:val="28"/>
          <w:lang w:val="ru-RU"/>
        </w:rPr>
        <w:t xml:space="preserve"> гимназии № 9</w:t>
      </w:r>
      <w:r w:rsidRPr="00B64CCA">
        <w:rPr>
          <w:sz w:val="28"/>
          <w:szCs w:val="28"/>
          <w:lang w:val="ru-RU"/>
        </w:rPr>
        <w:t>;</w:t>
      </w:r>
    </w:p>
    <w:p w:rsidR="00B64CCA" w:rsidRPr="00B64CCA" w:rsidRDefault="00B64CCA" w:rsidP="00B64CCA">
      <w:pPr>
        <w:wordWrap/>
        <w:ind w:firstLine="709"/>
        <w:rPr>
          <w:sz w:val="28"/>
          <w:szCs w:val="28"/>
          <w:lang w:val="ru-RU"/>
        </w:rPr>
      </w:pPr>
      <w:r w:rsidRPr="00B64CCA">
        <w:rPr>
          <w:sz w:val="28"/>
          <w:szCs w:val="28"/>
          <w:lang w:val="ru-RU"/>
        </w:rPr>
        <w:t xml:space="preserve">- ориентир на создание в </w:t>
      </w:r>
      <w:r w:rsidR="00082D15">
        <w:rPr>
          <w:sz w:val="28"/>
          <w:szCs w:val="28"/>
          <w:lang w:val="ru-RU"/>
        </w:rPr>
        <w:t xml:space="preserve">гимназии </w:t>
      </w:r>
      <w:r w:rsidRPr="00B64CCA">
        <w:rPr>
          <w:sz w:val="28"/>
          <w:szCs w:val="28"/>
          <w:lang w:val="ru-RU"/>
        </w:rPr>
        <w:t>психологически комфортной среды</w:t>
      </w:r>
      <w:r>
        <w:rPr>
          <w:sz w:val="28"/>
          <w:szCs w:val="28"/>
          <w:lang w:val="ru-RU"/>
        </w:rPr>
        <w:t xml:space="preserve"> </w:t>
      </w:r>
      <w:r w:rsidRPr="00B64CCA">
        <w:rPr>
          <w:sz w:val="28"/>
          <w:szCs w:val="28"/>
          <w:lang w:val="ru-RU"/>
        </w:rPr>
        <w:t xml:space="preserve">для </w:t>
      </w:r>
      <w:r w:rsidRPr="00B64CCA">
        <w:rPr>
          <w:sz w:val="28"/>
          <w:szCs w:val="28"/>
          <w:lang w:val="ru-RU"/>
        </w:rPr>
        <w:lastRenderedPageBreak/>
        <w:t>каждого ребенка и взрослого, без которой невозможно конструктивное</w:t>
      </w:r>
      <w:r>
        <w:rPr>
          <w:sz w:val="28"/>
          <w:szCs w:val="28"/>
          <w:lang w:val="ru-RU"/>
        </w:rPr>
        <w:t xml:space="preserve"> </w:t>
      </w:r>
      <w:r w:rsidRPr="00B64CCA">
        <w:rPr>
          <w:sz w:val="28"/>
          <w:szCs w:val="28"/>
          <w:lang w:val="ru-RU"/>
        </w:rPr>
        <w:t>взаимодействие школьников и педагогов;</w:t>
      </w:r>
    </w:p>
    <w:p w:rsidR="00B64CCA" w:rsidRPr="00B64CCA" w:rsidRDefault="00B64CCA" w:rsidP="00B64CCA">
      <w:pPr>
        <w:wordWrap/>
        <w:ind w:firstLine="709"/>
        <w:rPr>
          <w:sz w:val="28"/>
          <w:szCs w:val="28"/>
          <w:lang w:val="ru-RU"/>
        </w:rPr>
      </w:pPr>
      <w:r w:rsidRPr="00B64CCA">
        <w:rPr>
          <w:sz w:val="28"/>
          <w:szCs w:val="28"/>
          <w:lang w:val="ru-RU"/>
        </w:rPr>
        <w:t xml:space="preserve">- реализация процесса воспитания главным образом через создание в </w:t>
      </w:r>
      <w:r w:rsidR="00082D15">
        <w:rPr>
          <w:sz w:val="28"/>
          <w:szCs w:val="28"/>
          <w:lang w:val="ru-RU"/>
        </w:rPr>
        <w:t xml:space="preserve">гимназии </w:t>
      </w:r>
      <w:r w:rsidRPr="00B64CCA">
        <w:rPr>
          <w:sz w:val="28"/>
          <w:szCs w:val="28"/>
          <w:lang w:val="ru-RU"/>
        </w:rPr>
        <w:t>детско-взрослых общностей, которые бы объединяли детей и педагогов яркими и</w:t>
      </w:r>
      <w:r>
        <w:rPr>
          <w:sz w:val="28"/>
          <w:szCs w:val="28"/>
          <w:lang w:val="ru-RU"/>
        </w:rPr>
        <w:t xml:space="preserve"> </w:t>
      </w:r>
      <w:r w:rsidRPr="00B64CCA">
        <w:rPr>
          <w:sz w:val="28"/>
          <w:szCs w:val="28"/>
          <w:lang w:val="ru-RU"/>
        </w:rPr>
        <w:t>содержательными событиями, общими позитивными эмоциями и</w:t>
      </w:r>
      <w:r>
        <w:rPr>
          <w:sz w:val="28"/>
          <w:szCs w:val="28"/>
          <w:lang w:val="ru-RU"/>
        </w:rPr>
        <w:t xml:space="preserve"> </w:t>
      </w:r>
      <w:r w:rsidRPr="00B64CCA">
        <w:rPr>
          <w:sz w:val="28"/>
          <w:szCs w:val="28"/>
          <w:lang w:val="ru-RU"/>
        </w:rPr>
        <w:t>доверительными отношениями друг к другу;</w:t>
      </w:r>
    </w:p>
    <w:p w:rsidR="00B64CCA" w:rsidRPr="00B64CCA" w:rsidRDefault="00B64CCA" w:rsidP="00B64CCA">
      <w:pPr>
        <w:wordWrap/>
        <w:ind w:firstLine="709"/>
        <w:rPr>
          <w:sz w:val="28"/>
          <w:szCs w:val="28"/>
          <w:lang w:val="ru-RU"/>
        </w:rPr>
      </w:pPr>
      <w:r w:rsidRPr="00B64CCA">
        <w:rPr>
          <w:sz w:val="28"/>
          <w:szCs w:val="28"/>
          <w:lang w:val="ru-RU"/>
        </w:rPr>
        <w:t>- организация основных совместных дел школьников и педагогов как</w:t>
      </w:r>
      <w:r>
        <w:rPr>
          <w:sz w:val="28"/>
          <w:szCs w:val="28"/>
          <w:lang w:val="ru-RU"/>
        </w:rPr>
        <w:t xml:space="preserve"> </w:t>
      </w:r>
      <w:r w:rsidRPr="00B64CCA">
        <w:rPr>
          <w:sz w:val="28"/>
          <w:szCs w:val="28"/>
          <w:lang w:val="ru-RU"/>
        </w:rPr>
        <w:t>предмета совместной заботы и взрослых, и детей;</w:t>
      </w:r>
    </w:p>
    <w:p w:rsidR="00B64CCA" w:rsidRPr="00B64CCA" w:rsidRDefault="00B64CCA" w:rsidP="00B64CCA">
      <w:pPr>
        <w:wordWrap/>
        <w:ind w:firstLine="709"/>
        <w:rPr>
          <w:sz w:val="28"/>
          <w:szCs w:val="28"/>
          <w:lang w:val="ru-RU"/>
        </w:rPr>
      </w:pPr>
      <w:r w:rsidRPr="00B64CCA">
        <w:rPr>
          <w:sz w:val="28"/>
          <w:szCs w:val="28"/>
          <w:lang w:val="ru-RU"/>
        </w:rPr>
        <w:t>- системность, целесообразность и не</w:t>
      </w:r>
      <w:r w:rsidR="004F5121">
        <w:rPr>
          <w:sz w:val="28"/>
          <w:szCs w:val="28"/>
          <w:lang w:val="ru-RU"/>
        </w:rPr>
        <w:t xml:space="preserve"> </w:t>
      </w:r>
      <w:r w:rsidRPr="00B64CCA">
        <w:rPr>
          <w:sz w:val="28"/>
          <w:szCs w:val="28"/>
          <w:lang w:val="ru-RU"/>
        </w:rPr>
        <w:t>шаблонность воспитания как условия</w:t>
      </w:r>
      <w:r>
        <w:rPr>
          <w:sz w:val="28"/>
          <w:szCs w:val="28"/>
          <w:lang w:val="ru-RU"/>
        </w:rPr>
        <w:t xml:space="preserve"> </w:t>
      </w:r>
      <w:r w:rsidRPr="00B64CCA">
        <w:rPr>
          <w:sz w:val="28"/>
          <w:szCs w:val="28"/>
          <w:lang w:val="ru-RU"/>
        </w:rPr>
        <w:t>его эффективности.</w:t>
      </w:r>
    </w:p>
    <w:p w:rsidR="00B64CCA" w:rsidRPr="00B64CCA" w:rsidRDefault="00B64CCA" w:rsidP="002F3ACD">
      <w:pPr>
        <w:wordWrap/>
        <w:ind w:firstLine="709"/>
        <w:rPr>
          <w:sz w:val="28"/>
          <w:szCs w:val="28"/>
          <w:lang w:val="ru-RU"/>
        </w:rPr>
      </w:pPr>
      <w:r w:rsidRPr="00B64CCA">
        <w:rPr>
          <w:sz w:val="28"/>
          <w:szCs w:val="28"/>
          <w:lang w:val="ru-RU"/>
        </w:rPr>
        <w:t xml:space="preserve">Основными традициями воспитания в </w:t>
      </w:r>
      <w:r w:rsidR="00082D15">
        <w:rPr>
          <w:sz w:val="28"/>
          <w:szCs w:val="28"/>
          <w:lang w:val="ru-RU"/>
        </w:rPr>
        <w:t>гимназии № 9</w:t>
      </w:r>
      <w:r w:rsidRPr="00B64CCA">
        <w:rPr>
          <w:sz w:val="28"/>
          <w:szCs w:val="28"/>
          <w:lang w:val="ru-RU"/>
        </w:rPr>
        <w:t xml:space="preserve"> являются</w:t>
      </w:r>
      <w:r>
        <w:rPr>
          <w:sz w:val="28"/>
          <w:szCs w:val="28"/>
          <w:lang w:val="ru-RU"/>
        </w:rPr>
        <w:t xml:space="preserve">  </w:t>
      </w:r>
      <w:r w:rsidRPr="00B64CCA">
        <w:rPr>
          <w:sz w:val="28"/>
          <w:szCs w:val="28"/>
          <w:lang w:val="ru-RU"/>
        </w:rPr>
        <w:t>следующие:</w:t>
      </w:r>
    </w:p>
    <w:p w:rsidR="00B64CCA" w:rsidRPr="00B64CCA" w:rsidRDefault="00B64CCA" w:rsidP="00323689">
      <w:pPr>
        <w:wordWrap/>
        <w:ind w:firstLine="709"/>
        <w:rPr>
          <w:sz w:val="28"/>
          <w:szCs w:val="28"/>
          <w:lang w:val="ru-RU"/>
        </w:rPr>
      </w:pPr>
      <w:r w:rsidRPr="00B64CCA">
        <w:rPr>
          <w:sz w:val="28"/>
          <w:szCs w:val="28"/>
          <w:lang w:val="ru-RU"/>
        </w:rPr>
        <w:t>- стержнем годового цикла воспитательной работы являются</w:t>
      </w:r>
      <w:r w:rsidR="00323689">
        <w:rPr>
          <w:sz w:val="28"/>
          <w:szCs w:val="28"/>
          <w:lang w:val="ru-RU"/>
        </w:rPr>
        <w:t xml:space="preserve"> </w:t>
      </w:r>
      <w:r w:rsidRPr="00B64CCA">
        <w:rPr>
          <w:sz w:val="28"/>
          <w:szCs w:val="28"/>
          <w:lang w:val="ru-RU"/>
        </w:rPr>
        <w:t>общешкольные дела, через которые осуществляется интеграция воспитательных</w:t>
      </w:r>
      <w:r w:rsidR="009129C3">
        <w:rPr>
          <w:sz w:val="28"/>
          <w:szCs w:val="28"/>
          <w:lang w:val="ru-RU"/>
        </w:rPr>
        <w:t xml:space="preserve">  </w:t>
      </w:r>
      <w:r w:rsidRPr="00B64CCA">
        <w:rPr>
          <w:sz w:val="28"/>
          <w:szCs w:val="28"/>
          <w:lang w:val="ru-RU"/>
        </w:rPr>
        <w:t>усилий педагогов;</w:t>
      </w:r>
    </w:p>
    <w:p w:rsidR="00B64CCA" w:rsidRPr="00B64CCA" w:rsidRDefault="00B64CCA" w:rsidP="00B64CCA">
      <w:pPr>
        <w:wordWrap/>
        <w:ind w:firstLine="709"/>
        <w:rPr>
          <w:sz w:val="28"/>
          <w:szCs w:val="28"/>
          <w:lang w:val="ru-RU"/>
        </w:rPr>
      </w:pPr>
      <w:r w:rsidRPr="00B64CCA">
        <w:rPr>
          <w:sz w:val="28"/>
          <w:szCs w:val="28"/>
          <w:lang w:val="ru-RU"/>
        </w:rPr>
        <w:t>- важной чертой каждого общешкольного дела и больш</w:t>
      </w:r>
      <w:r w:rsidR="004F5121">
        <w:rPr>
          <w:sz w:val="28"/>
          <w:szCs w:val="28"/>
          <w:lang w:val="ru-RU"/>
        </w:rPr>
        <w:t>и</w:t>
      </w:r>
      <w:r w:rsidRPr="00B64CCA">
        <w:rPr>
          <w:sz w:val="28"/>
          <w:szCs w:val="28"/>
          <w:lang w:val="ru-RU"/>
        </w:rPr>
        <w:t>нства</w:t>
      </w:r>
      <w:r>
        <w:rPr>
          <w:sz w:val="28"/>
          <w:szCs w:val="28"/>
          <w:lang w:val="ru-RU"/>
        </w:rPr>
        <w:t xml:space="preserve"> </w:t>
      </w:r>
      <w:r w:rsidRPr="00B64CCA">
        <w:rPr>
          <w:sz w:val="28"/>
          <w:szCs w:val="28"/>
          <w:lang w:val="ru-RU"/>
        </w:rPr>
        <w:t>используемых для воспитания других совместных дел педагогов и школьников</w:t>
      </w:r>
      <w:r>
        <w:rPr>
          <w:sz w:val="28"/>
          <w:szCs w:val="28"/>
          <w:lang w:val="ru-RU"/>
        </w:rPr>
        <w:t xml:space="preserve"> </w:t>
      </w:r>
      <w:r w:rsidRPr="00B64CCA">
        <w:rPr>
          <w:sz w:val="28"/>
          <w:szCs w:val="28"/>
          <w:lang w:val="ru-RU"/>
        </w:rPr>
        <w:t>является коллективная разработка, коллективное планирование, коллективное</w:t>
      </w:r>
      <w:r>
        <w:rPr>
          <w:sz w:val="28"/>
          <w:szCs w:val="28"/>
          <w:lang w:val="ru-RU"/>
        </w:rPr>
        <w:t xml:space="preserve"> </w:t>
      </w:r>
      <w:r w:rsidRPr="00B64CCA">
        <w:rPr>
          <w:sz w:val="28"/>
          <w:szCs w:val="28"/>
          <w:lang w:val="ru-RU"/>
        </w:rPr>
        <w:t>проведение и коллективный анализ их результатов;</w:t>
      </w:r>
    </w:p>
    <w:p w:rsidR="00B64CCA" w:rsidRPr="00B64CCA" w:rsidRDefault="00B64CCA" w:rsidP="00B64CCA">
      <w:pPr>
        <w:wordWrap/>
        <w:ind w:firstLine="709"/>
        <w:rPr>
          <w:sz w:val="28"/>
          <w:szCs w:val="28"/>
          <w:lang w:val="ru-RU"/>
        </w:rPr>
      </w:pPr>
      <w:r w:rsidRPr="00B64CCA">
        <w:rPr>
          <w:sz w:val="28"/>
          <w:szCs w:val="28"/>
          <w:lang w:val="ru-RU"/>
        </w:rPr>
        <w:t xml:space="preserve">- в </w:t>
      </w:r>
      <w:r w:rsidR="004F5121">
        <w:rPr>
          <w:sz w:val="28"/>
          <w:szCs w:val="28"/>
          <w:lang w:val="ru-RU"/>
        </w:rPr>
        <w:t xml:space="preserve">гимназии </w:t>
      </w:r>
      <w:r w:rsidRPr="00B64CCA">
        <w:rPr>
          <w:sz w:val="28"/>
          <w:szCs w:val="28"/>
          <w:lang w:val="ru-RU"/>
        </w:rPr>
        <w:t>создаются такие условия, при которых по мере взросления</w:t>
      </w:r>
      <w:r>
        <w:rPr>
          <w:sz w:val="28"/>
          <w:szCs w:val="28"/>
          <w:lang w:val="ru-RU"/>
        </w:rPr>
        <w:t xml:space="preserve"> </w:t>
      </w:r>
      <w:r w:rsidRPr="00B64CCA">
        <w:rPr>
          <w:sz w:val="28"/>
          <w:szCs w:val="28"/>
          <w:lang w:val="ru-RU"/>
        </w:rPr>
        <w:t>ребенка увеличивается и его роль в совместных делах (от пассивного</w:t>
      </w:r>
      <w:r>
        <w:rPr>
          <w:sz w:val="28"/>
          <w:szCs w:val="28"/>
          <w:lang w:val="ru-RU"/>
        </w:rPr>
        <w:t xml:space="preserve"> </w:t>
      </w:r>
      <w:r w:rsidRPr="00B64CCA">
        <w:rPr>
          <w:sz w:val="28"/>
          <w:szCs w:val="28"/>
          <w:lang w:val="ru-RU"/>
        </w:rPr>
        <w:t>наблюдателя до организатора);</w:t>
      </w:r>
    </w:p>
    <w:p w:rsidR="00B64CCA" w:rsidRPr="00B64CCA" w:rsidRDefault="00B64CCA" w:rsidP="00B64CCA">
      <w:pPr>
        <w:wordWrap/>
        <w:ind w:firstLine="709"/>
        <w:rPr>
          <w:sz w:val="28"/>
          <w:szCs w:val="28"/>
          <w:lang w:val="ru-RU"/>
        </w:rPr>
      </w:pPr>
      <w:r w:rsidRPr="00367C6E">
        <w:rPr>
          <w:sz w:val="28"/>
          <w:szCs w:val="28"/>
          <w:lang w:val="ru-RU"/>
        </w:rPr>
        <w:t>-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B64CCA" w:rsidRPr="00B64CCA" w:rsidRDefault="00B64CCA" w:rsidP="00B64CCA">
      <w:pPr>
        <w:wordWrap/>
        <w:ind w:firstLine="709"/>
        <w:rPr>
          <w:sz w:val="28"/>
          <w:szCs w:val="28"/>
          <w:lang w:val="ru-RU"/>
        </w:rPr>
      </w:pPr>
      <w:r w:rsidRPr="00B64CCA">
        <w:rPr>
          <w:sz w:val="28"/>
          <w:szCs w:val="28"/>
          <w:lang w:val="ru-RU"/>
        </w:rPr>
        <w:t xml:space="preserve">- педагоги </w:t>
      </w:r>
      <w:r w:rsidR="00082D15">
        <w:rPr>
          <w:sz w:val="28"/>
          <w:szCs w:val="28"/>
          <w:lang w:val="ru-RU"/>
        </w:rPr>
        <w:t xml:space="preserve">гимназии </w:t>
      </w:r>
      <w:r w:rsidRPr="00B64CCA">
        <w:rPr>
          <w:sz w:val="28"/>
          <w:szCs w:val="28"/>
          <w:lang w:val="ru-RU"/>
        </w:rPr>
        <w:t>ориентированы на формирование коллективов в рамках</w:t>
      </w:r>
      <w:r>
        <w:rPr>
          <w:sz w:val="28"/>
          <w:szCs w:val="28"/>
          <w:lang w:val="ru-RU"/>
        </w:rPr>
        <w:t xml:space="preserve"> </w:t>
      </w:r>
      <w:r w:rsidRPr="00B64CCA">
        <w:rPr>
          <w:sz w:val="28"/>
          <w:szCs w:val="28"/>
          <w:lang w:val="ru-RU"/>
        </w:rPr>
        <w:t>школьных классов, кружков, студий, секций и иных детских объединений, на</w:t>
      </w:r>
      <w:r>
        <w:rPr>
          <w:sz w:val="28"/>
          <w:szCs w:val="28"/>
          <w:lang w:val="ru-RU"/>
        </w:rPr>
        <w:t xml:space="preserve"> </w:t>
      </w:r>
      <w:r w:rsidRPr="00B64CCA">
        <w:rPr>
          <w:sz w:val="28"/>
          <w:szCs w:val="28"/>
          <w:lang w:val="ru-RU"/>
        </w:rPr>
        <w:t>установление в них доброжелательных и товарищеских взаимоотношений;</w:t>
      </w:r>
    </w:p>
    <w:p w:rsidR="00A83975" w:rsidRDefault="00B64CCA" w:rsidP="00B64CCA">
      <w:pPr>
        <w:wordWrap/>
        <w:ind w:firstLine="709"/>
        <w:rPr>
          <w:sz w:val="28"/>
          <w:szCs w:val="28"/>
          <w:lang w:val="ru-RU"/>
        </w:rPr>
      </w:pPr>
      <w:r w:rsidRPr="00B64CCA">
        <w:rPr>
          <w:sz w:val="28"/>
          <w:szCs w:val="28"/>
          <w:lang w:val="ru-RU"/>
        </w:rPr>
        <w:t xml:space="preserve">- ключевой фигурой воспитания в </w:t>
      </w:r>
      <w:r w:rsidR="00082D15">
        <w:rPr>
          <w:sz w:val="28"/>
          <w:szCs w:val="28"/>
          <w:lang w:val="ru-RU"/>
        </w:rPr>
        <w:t xml:space="preserve">гимназии </w:t>
      </w:r>
      <w:r w:rsidRPr="00B64CCA">
        <w:rPr>
          <w:sz w:val="28"/>
          <w:szCs w:val="28"/>
          <w:lang w:val="ru-RU"/>
        </w:rPr>
        <w:t>является классный руководитель,</w:t>
      </w:r>
      <w:r>
        <w:rPr>
          <w:sz w:val="28"/>
          <w:szCs w:val="28"/>
          <w:lang w:val="ru-RU"/>
        </w:rPr>
        <w:t xml:space="preserve"> </w:t>
      </w:r>
      <w:r w:rsidRPr="00B64CCA">
        <w:rPr>
          <w:sz w:val="28"/>
          <w:szCs w:val="28"/>
          <w:lang w:val="ru-RU"/>
        </w:rPr>
        <w:t>реализующий по отношению к детям защитную, личностно</w:t>
      </w:r>
      <w:r w:rsidR="00082D15">
        <w:rPr>
          <w:sz w:val="28"/>
          <w:szCs w:val="28"/>
          <w:lang w:val="ru-RU"/>
        </w:rPr>
        <w:t>-</w:t>
      </w:r>
      <w:r w:rsidRPr="00B64CCA">
        <w:rPr>
          <w:sz w:val="28"/>
          <w:szCs w:val="28"/>
          <w:lang w:val="ru-RU"/>
        </w:rPr>
        <w:t xml:space="preserve"> развивающую,</w:t>
      </w:r>
      <w:r>
        <w:rPr>
          <w:sz w:val="28"/>
          <w:szCs w:val="28"/>
          <w:lang w:val="ru-RU"/>
        </w:rPr>
        <w:t xml:space="preserve"> </w:t>
      </w:r>
      <w:r w:rsidRPr="00B64CCA">
        <w:rPr>
          <w:sz w:val="28"/>
          <w:szCs w:val="28"/>
          <w:lang w:val="ru-RU"/>
        </w:rPr>
        <w:t>организационную, посредническую (в разрешении конфликтов) функци</w:t>
      </w:r>
      <w:r>
        <w:rPr>
          <w:sz w:val="28"/>
          <w:szCs w:val="28"/>
          <w:lang w:val="ru-RU"/>
        </w:rPr>
        <w:t>и.</w:t>
      </w:r>
    </w:p>
    <w:p w:rsidR="003E5884" w:rsidRPr="00A83975" w:rsidRDefault="003E5884" w:rsidP="00B64CCA">
      <w:pPr>
        <w:wordWrap/>
        <w:rPr>
          <w:rStyle w:val="CharAttribute0"/>
          <w:rFonts w:eastAsia="Batang"/>
          <w:szCs w:val="28"/>
          <w:lang w:val="ru-RU"/>
        </w:rPr>
      </w:pPr>
    </w:p>
    <w:p w:rsidR="00543431" w:rsidRPr="00A83975" w:rsidRDefault="00E229E0" w:rsidP="00A83975">
      <w:pPr>
        <w:wordWrap/>
        <w:rPr>
          <w:b/>
          <w:color w:val="000000"/>
          <w:w w:val="0"/>
          <w:sz w:val="28"/>
          <w:szCs w:val="28"/>
          <w:lang w:val="ru-RU"/>
        </w:rPr>
      </w:pPr>
      <w:r w:rsidRPr="00A83975">
        <w:rPr>
          <w:b/>
          <w:color w:val="000000"/>
          <w:w w:val="0"/>
          <w:sz w:val="28"/>
          <w:szCs w:val="28"/>
          <w:lang w:val="ru-RU"/>
        </w:rPr>
        <w:t>2</w:t>
      </w:r>
      <w:r w:rsidR="003B6F94" w:rsidRPr="00A83975">
        <w:rPr>
          <w:b/>
          <w:color w:val="000000"/>
          <w:w w:val="0"/>
          <w:sz w:val="28"/>
          <w:szCs w:val="28"/>
          <w:lang w:val="ru-RU"/>
        </w:rPr>
        <w:t xml:space="preserve">. </w:t>
      </w:r>
      <w:r w:rsidR="003E5884" w:rsidRPr="00A83975">
        <w:rPr>
          <w:b/>
          <w:color w:val="000000"/>
          <w:w w:val="0"/>
          <w:sz w:val="28"/>
          <w:szCs w:val="28"/>
          <w:lang w:val="ru-RU"/>
        </w:rPr>
        <w:t>ЦЕЛЬ И ЗАДАЧИ ВОСПИТАНИЯ</w:t>
      </w:r>
    </w:p>
    <w:p w:rsidR="00021E47" w:rsidRPr="00A83975" w:rsidRDefault="00021E47" w:rsidP="00A83975">
      <w:pPr>
        <w:wordWrap/>
        <w:rPr>
          <w:b/>
          <w:color w:val="000000"/>
          <w:w w:val="0"/>
          <w:sz w:val="28"/>
          <w:szCs w:val="28"/>
          <w:lang w:val="ru-RU"/>
        </w:rPr>
      </w:pPr>
    </w:p>
    <w:p w:rsidR="0037567E" w:rsidRPr="00A83975" w:rsidRDefault="00BF16E1" w:rsidP="00A83975">
      <w:pPr>
        <w:pStyle w:val="ParaAttribute16"/>
        <w:ind w:left="0" w:firstLine="567"/>
        <w:rPr>
          <w:rStyle w:val="CharAttribute484"/>
          <w:rFonts w:eastAsia="№Е"/>
          <w:i w:val="0"/>
          <w:szCs w:val="28"/>
        </w:rPr>
      </w:pPr>
      <w:r w:rsidRPr="00A83975">
        <w:rPr>
          <w:rStyle w:val="CharAttribute484"/>
          <w:rFonts w:eastAsia="№Е"/>
          <w:i w:val="0"/>
          <w:szCs w:val="28"/>
        </w:rPr>
        <w:t>С</w:t>
      </w:r>
      <w:r w:rsidR="0037567E" w:rsidRPr="00A83975">
        <w:rPr>
          <w:rStyle w:val="CharAttribute484"/>
          <w:rFonts w:eastAsia="№Е"/>
          <w:i w:val="0"/>
          <w:szCs w:val="28"/>
        </w:rPr>
        <w:t>овременный национальный</w:t>
      </w:r>
      <w:r w:rsidR="0037567E" w:rsidRPr="00A83975">
        <w:rPr>
          <w:rStyle w:val="CharAttribute484"/>
          <w:rFonts w:eastAsia="№Е"/>
          <w:b/>
          <w:i w:val="0"/>
          <w:szCs w:val="28"/>
        </w:rPr>
        <w:t xml:space="preserve"> </w:t>
      </w:r>
      <w:r w:rsidR="0037567E" w:rsidRPr="00A83975">
        <w:rPr>
          <w:rStyle w:val="CharAttribute484"/>
          <w:rFonts w:eastAsia="№Е"/>
          <w:i w:val="0"/>
          <w:szCs w:val="28"/>
        </w:rPr>
        <w:t>идеал личности,</w:t>
      </w:r>
      <w:r w:rsidR="0037567E" w:rsidRPr="00A83975">
        <w:rPr>
          <w:rStyle w:val="CharAttribute484"/>
          <w:rFonts w:eastAsia="№Е"/>
          <w:b/>
          <w:szCs w:val="28"/>
        </w:rPr>
        <w:t xml:space="preserve"> </w:t>
      </w:r>
      <w:r w:rsidR="0037567E" w:rsidRPr="00A83975">
        <w:rPr>
          <w:rStyle w:val="CharAttribute484"/>
          <w:rFonts w:eastAsia="№Е"/>
          <w:i w:val="0"/>
          <w:szCs w:val="28"/>
        </w:rPr>
        <w:t>воспитанной в новой российской общеобразовательной школе, – это высоконравственный, творческий, компетентный гражданин России, принимающий судьбу</w:t>
      </w:r>
      <w:r w:rsidR="00B64CCA">
        <w:rPr>
          <w:rStyle w:val="CharAttribute484"/>
          <w:rFonts w:eastAsia="№Е"/>
          <w:i w:val="0"/>
          <w:szCs w:val="28"/>
        </w:rPr>
        <w:t xml:space="preserve"> </w:t>
      </w:r>
      <w:r w:rsidR="0037567E" w:rsidRPr="00A83975">
        <w:rPr>
          <w:rStyle w:val="CharAttribute484"/>
          <w:rFonts w:eastAsia="№Е"/>
          <w:i w:val="0"/>
          <w:szCs w:val="28"/>
        </w:rPr>
        <w:t xml:space="preserve">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EF1CB1" w:rsidRPr="00A83975" w:rsidRDefault="0056026B" w:rsidP="00A83975">
      <w:pPr>
        <w:wordWrap/>
        <w:ind w:firstLine="567"/>
        <w:rPr>
          <w:rStyle w:val="CharAttribute484"/>
          <w:rFonts w:eastAsia="№Е"/>
          <w:i w:val="0"/>
          <w:iCs/>
          <w:szCs w:val="28"/>
          <w:lang w:val="ru-RU"/>
        </w:rPr>
      </w:pPr>
      <w:r w:rsidRPr="00A83975">
        <w:rPr>
          <w:rStyle w:val="CharAttribute484"/>
          <w:rFonts w:eastAsia="№Е"/>
          <w:i w:val="0"/>
          <w:szCs w:val="28"/>
          <w:lang w:val="ru-RU"/>
        </w:rPr>
        <w:t>Исходя из этого</w:t>
      </w:r>
      <w:r w:rsidR="0037567E" w:rsidRPr="00A83975">
        <w:rPr>
          <w:rStyle w:val="CharAttribute484"/>
          <w:rFonts w:eastAsia="№Е"/>
          <w:i w:val="0"/>
          <w:szCs w:val="28"/>
          <w:lang w:val="ru-RU"/>
        </w:rPr>
        <w:t xml:space="preserve"> воспитательн</w:t>
      </w:r>
      <w:r w:rsidRPr="00A83975">
        <w:rPr>
          <w:rStyle w:val="CharAttribute484"/>
          <w:rFonts w:eastAsia="№Е"/>
          <w:i w:val="0"/>
          <w:szCs w:val="28"/>
          <w:lang w:val="ru-RU"/>
        </w:rPr>
        <w:t>ого</w:t>
      </w:r>
      <w:r w:rsidR="0037567E" w:rsidRPr="00A83975">
        <w:rPr>
          <w:rStyle w:val="CharAttribute484"/>
          <w:rFonts w:eastAsia="№Е"/>
          <w:i w:val="0"/>
          <w:szCs w:val="28"/>
          <w:lang w:val="ru-RU"/>
        </w:rPr>
        <w:t xml:space="preserve"> идеал</w:t>
      </w:r>
      <w:r w:rsidRPr="00A83975">
        <w:rPr>
          <w:rStyle w:val="CharAttribute484"/>
          <w:rFonts w:eastAsia="№Е"/>
          <w:i w:val="0"/>
          <w:szCs w:val="28"/>
          <w:lang w:val="ru-RU"/>
        </w:rPr>
        <w:t>а</w:t>
      </w:r>
      <w:r w:rsidR="00E23C40" w:rsidRPr="00A83975">
        <w:rPr>
          <w:rStyle w:val="CharAttribute484"/>
          <w:rFonts w:eastAsia="№Е"/>
          <w:i w:val="0"/>
          <w:szCs w:val="28"/>
          <w:lang w:val="ru-RU"/>
        </w:rPr>
        <w:t>,</w:t>
      </w:r>
      <w:r w:rsidR="00C26494" w:rsidRPr="00A83975">
        <w:rPr>
          <w:rStyle w:val="CharAttribute484"/>
          <w:rFonts w:eastAsia="№Е"/>
          <w:i w:val="0"/>
          <w:szCs w:val="28"/>
          <w:lang w:val="ru-RU"/>
        </w:rPr>
        <w:t xml:space="preserve"> </w:t>
      </w:r>
      <w:r w:rsidR="00CC6630" w:rsidRPr="00A83975">
        <w:rPr>
          <w:rStyle w:val="CharAttribute484"/>
          <w:rFonts w:eastAsia="№Е"/>
          <w:i w:val="0"/>
          <w:szCs w:val="28"/>
          <w:lang w:val="ru-RU"/>
        </w:rPr>
        <w:t xml:space="preserve">а также основываясь на </w:t>
      </w:r>
      <w:r w:rsidR="00CC6630" w:rsidRPr="00A83975">
        <w:rPr>
          <w:rStyle w:val="CharAttribute484"/>
          <w:rFonts w:eastAsia="№Е"/>
          <w:i w:val="0"/>
          <w:iCs/>
          <w:szCs w:val="28"/>
          <w:lang w:val="ru-RU"/>
        </w:rPr>
        <w:t xml:space="preserve">базовых для нашего общества ценностях (семья, </w:t>
      </w:r>
      <w:r w:rsidR="004D6D3F" w:rsidRPr="00A83975">
        <w:rPr>
          <w:rStyle w:val="CharAttribute484"/>
          <w:rFonts w:eastAsia="№Е"/>
          <w:i w:val="0"/>
          <w:iCs/>
          <w:szCs w:val="28"/>
          <w:lang w:val="ru-RU"/>
        </w:rPr>
        <w:t xml:space="preserve">труд, </w:t>
      </w:r>
      <w:r w:rsidR="00CC6630" w:rsidRPr="00A83975">
        <w:rPr>
          <w:rStyle w:val="CharAttribute484"/>
          <w:rFonts w:eastAsia="№Е"/>
          <w:i w:val="0"/>
          <w:iCs/>
          <w:szCs w:val="28"/>
          <w:lang w:val="ru-RU"/>
        </w:rPr>
        <w:t xml:space="preserve">отечество, </w:t>
      </w:r>
      <w:r w:rsidR="000C3516" w:rsidRPr="00A83975">
        <w:rPr>
          <w:rStyle w:val="CharAttribute484"/>
          <w:rFonts w:eastAsia="№Е"/>
          <w:i w:val="0"/>
          <w:iCs/>
          <w:szCs w:val="28"/>
          <w:lang w:val="ru-RU"/>
        </w:rPr>
        <w:t xml:space="preserve">природа, мир, </w:t>
      </w:r>
      <w:r w:rsidR="00CC6630" w:rsidRPr="00A83975">
        <w:rPr>
          <w:rStyle w:val="CharAttribute484"/>
          <w:rFonts w:eastAsia="№Е"/>
          <w:i w:val="0"/>
          <w:iCs/>
          <w:szCs w:val="28"/>
          <w:lang w:val="ru-RU"/>
        </w:rPr>
        <w:t xml:space="preserve">знания, культура, </w:t>
      </w:r>
      <w:r w:rsidR="000C3516" w:rsidRPr="00A83975">
        <w:rPr>
          <w:rStyle w:val="CharAttribute484"/>
          <w:rFonts w:eastAsia="№Е"/>
          <w:i w:val="0"/>
          <w:iCs/>
          <w:szCs w:val="28"/>
          <w:lang w:val="ru-RU"/>
        </w:rPr>
        <w:t xml:space="preserve">здоровье, </w:t>
      </w:r>
      <w:r w:rsidR="00F3280F" w:rsidRPr="00A83975">
        <w:rPr>
          <w:rStyle w:val="CharAttribute484"/>
          <w:rFonts w:eastAsia="№Е"/>
          <w:i w:val="0"/>
          <w:iCs/>
          <w:szCs w:val="28"/>
          <w:lang w:val="ru-RU"/>
        </w:rPr>
        <w:t>человек),</w:t>
      </w:r>
      <w:r w:rsidR="00C26494" w:rsidRPr="00A83975">
        <w:rPr>
          <w:rStyle w:val="CharAttribute484"/>
          <w:rFonts w:eastAsia="№Е"/>
          <w:i w:val="0"/>
          <w:szCs w:val="28"/>
          <w:lang w:val="ru-RU"/>
        </w:rPr>
        <w:t xml:space="preserve"> общая </w:t>
      </w:r>
      <w:r w:rsidR="00C26494" w:rsidRPr="00A83975">
        <w:rPr>
          <w:rStyle w:val="CharAttribute484"/>
          <w:rFonts w:eastAsia="№Е"/>
          <w:b/>
          <w:bCs/>
          <w:iCs/>
          <w:szCs w:val="28"/>
          <w:lang w:val="ru-RU"/>
        </w:rPr>
        <w:t>цель</w:t>
      </w:r>
      <w:r w:rsidR="00C26494" w:rsidRPr="00A83975">
        <w:rPr>
          <w:rStyle w:val="CharAttribute484"/>
          <w:rFonts w:eastAsia="№Е"/>
          <w:i w:val="0"/>
          <w:szCs w:val="28"/>
          <w:lang w:val="ru-RU"/>
        </w:rPr>
        <w:t xml:space="preserve"> </w:t>
      </w:r>
      <w:r w:rsidR="00C26494" w:rsidRPr="00A83975">
        <w:rPr>
          <w:rStyle w:val="CharAttribute484"/>
          <w:rFonts w:eastAsia="№Е"/>
          <w:b/>
          <w:szCs w:val="28"/>
          <w:lang w:val="ru-RU"/>
        </w:rPr>
        <w:t>воспитания</w:t>
      </w:r>
      <w:r w:rsidR="00C26494" w:rsidRPr="00A83975">
        <w:rPr>
          <w:rStyle w:val="CharAttribute484"/>
          <w:rFonts w:eastAsia="№Е"/>
          <w:i w:val="0"/>
          <w:szCs w:val="28"/>
          <w:lang w:val="ru-RU"/>
        </w:rPr>
        <w:t xml:space="preserve"> в </w:t>
      </w:r>
      <w:r w:rsidR="000F485A">
        <w:rPr>
          <w:rStyle w:val="CharAttribute484"/>
          <w:rFonts w:eastAsia="№Е"/>
          <w:i w:val="0"/>
          <w:szCs w:val="28"/>
          <w:lang w:val="ru-RU"/>
        </w:rPr>
        <w:t>гимназии</w:t>
      </w:r>
      <w:r w:rsidR="007467DE" w:rsidRPr="00A83975">
        <w:rPr>
          <w:rStyle w:val="CharAttribute484"/>
          <w:rFonts w:eastAsia="№Е"/>
          <w:i w:val="0"/>
          <w:szCs w:val="28"/>
          <w:lang w:val="ru-RU"/>
        </w:rPr>
        <w:t xml:space="preserve"> –</w:t>
      </w:r>
      <w:r w:rsidR="00C26494" w:rsidRPr="00A83975">
        <w:rPr>
          <w:rStyle w:val="CharAttribute484"/>
          <w:rFonts w:eastAsia="№Е"/>
          <w:i w:val="0"/>
          <w:szCs w:val="28"/>
          <w:lang w:val="ru-RU"/>
        </w:rPr>
        <w:t xml:space="preserve"> </w:t>
      </w:r>
      <w:r w:rsidR="00EF1CB1" w:rsidRPr="00A83975">
        <w:rPr>
          <w:rStyle w:val="CharAttribute484"/>
          <w:rFonts w:eastAsia="№Е"/>
          <w:i w:val="0"/>
          <w:iCs/>
          <w:szCs w:val="28"/>
          <w:lang w:val="ru-RU"/>
        </w:rPr>
        <w:t>личностное развитие школьников, проявляющееся:</w:t>
      </w:r>
    </w:p>
    <w:p w:rsidR="00EF1CB1" w:rsidRPr="00A83975" w:rsidRDefault="00EF1CB1" w:rsidP="00A83975">
      <w:pPr>
        <w:wordWrap/>
        <w:ind w:firstLine="567"/>
        <w:rPr>
          <w:rStyle w:val="CharAttribute484"/>
          <w:rFonts w:eastAsia="№Е"/>
          <w:i w:val="0"/>
          <w:iCs/>
          <w:szCs w:val="28"/>
          <w:lang w:val="ru-RU"/>
        </w:rPr>
      </w:pPr>
      <w:r w:rsidRPr="00A83975">
        <w:rPr>
          <w:rStyle w:val="CharAttribute484"/>
          <w:rFonts w:eastAsia="№Е"/>
          <w:i w:val="0"/>
          <w:iCs/>
          <w:szCs w:val="28"/>
          <w:lang w:val="ru-RU"/>
        </w:rPr>
        <w:t xml:space="preserve">1) в усвоении ими знаний основных норм, которые общество выработало на </w:t>
      </w:r>
      <w:r w:rsidRPr="00A83975">
        <w:rPr>
          <w:rStyle w:val="CharAttribute484"/>
          <w:rFonts w:eastAsia="№Е"/>
          <w:i w:val="0"/>
          <w:iCs/>
          <w:szCs w:val="28"/>
          <w:lang w:val="ru-RU"/>
        </w:rPr>
        <w:lastRenderedPageBreak/>
        <w:t>основе этих ценностей (</w:t>
      </w:r>
      <w:r w:rsidR="007310D3" w:rsidRPr="00A83975">
        <w:rPr>
          <w:rStyle w:val="CharAttribute484"/>
          <w:rFonts w:eastAsia="№Е"/>
          <w:i w:val="0"/>
          <w:iCs/>
          <w:szCs w:val="28"/>
          <w:lang w:val="ru-RU"/>
        </w:rPr>
        <w:t>т.е.</w:t>
      </w:r>
      <w:r w:rsidR="000C3516" w:rsidRPr="00A83975">
        <w:rPr>
          <w:rStyle w:val="CharAttribute484"/>
          <w:rFonts w:eastAsia="№Е"/>
          <w:i w:val="0"/>
          <w:iCs/>
          <w:szCs w:val="28"/>
          <w:lang w:val="ru-RU"/>
        </w:rPr>
        <w:t xml:space="preserve"> в </w:t>
      </w:r>
      <w:r w:rsidRPr="00A83975">
        <w:rPr>
          <w:rStyle w:val="CharAttribute484"/>
          <w:rFonts w:eastAsia="№Е"/>
          <w:i w:val="0"/>
          <w:iCs/>
          <w:szCs w:val="28"/>
          <w:lang w:val="ru-RU"/>
        </w:rPr>
        <w:t xml:space="preserve">усвоении </w:t>
      </w:r>
      <w:r w:rsidR="000C3516" w:rsidRPr="00A83975">
        <w:rPr>
          <w:rStyle w:val="CharAttribute484"/>
          <w:rFonts w:eastAsia="№Е"/>
          <w:i w:val="0"/>
          <w:iCs/>
          <w:szCs w:val="28"/>
          <w:lang w:val="ru-RU"/>
        </w:rPr>
        <w:t xml:space="preserve">ими </w:t>
      </w:r>
      <w:r w:rsidRPr="00A83975">
        <w:rPr>
          <w:rStyle w:val="CharAttribute484"/>
          <w:rFonts w:eastAsia="№Е"/>
          <w:i w:val="0"/>
          <w:iCs/>
          <w:szCs w:val="28"/>
          <w:lang w:val="ru-RU"/>
        </w:rPr>
        <w:t xml:space="preserve">социально значимых знаний); </w:t>
      </w:r>
    </w:p>
    <w:p w:rsidR="00EF1CB1" w:rsidRPr="00A83975" w:rsidRDefault="00EF1CB1" w:rsidP="00A83975">
      <w:pPr>
        <w:wordWrap/>
        <w:ind w:firstLine="567"/>
        <w:rPr>
          <w:rStyle w:val="CharAttribute484"/>
          <w:rFonts w:eastAsia="№Е"/>
          <w:i w:val="0"/>
          <w:iCs/>
          <w:szCs w:val="28"/>
          <w:lang w:val="ru-RU"/>
        </w:rPr>
      </w:pPr>
      <w:r w:rsidRPr="00A83975">
        <w:rPr>
          <w:rStyle w:val="CharAttribute484"/>
          <w:rFonts w:eastAsia="№Е"/>
          <w:i w:val="0"/>
          <w:iCs/>
          <w:szCs w:val="28"/>
          <w:lang w:val="ru-RU"/>
        </w:rPr>
        <w:t>2) в развитии их позитивных отношений к этим общественным ценностям (</w:t>
      </w:r>
      <w:r w:rsidR="007310D3" w:rsidRPr="00A83975">
        <w:rPr>
          <w:rStyle w:val="CharAttribute484"/>
          <w:rFonts w:eastAsia="№Е"/>
          <w:i w:val="0"/>
          <w:iCs/>
          <w:szCs w:val="28"/>
          <w:lang w:val="ru-RU"/>
        </w:rPr>
        <w:t>т.е.</w:t>
      </w:r>
      <w:r w:rsidR="000C3516" w:rsidRPr="00A83975">
        <w:rPr>
          <w:rStyle w:val="CharAttribute484"/>
          <w:rFonts w:eastAsia="№Е"/>
          <w:i w:val="0"/>
          <w:iCs/>
          <w:szCs w:val="28"/>
          <w:lang w:val="ru-RU"/>
        </w:rPr>
        <w:t xml:space="preserve"> в </w:t>
      </w:r>
      <w:r w:rsidRPr="00A83975">
        <w:rPr>
          <w:rStyle w:val="CharAttribute484"/>
          <w:rFonts w:eastAsia="№Е"/>
          <w:i w:val="0"/>
          <w:iCs/>
          <w:szCs w:val="28"/>
          <w:lang w:val="ru-RU"/>
        </w:rPr>
        <w:t xml:space="preserve">развитии </w:t>
      </w:r>
      <w:r w:rsidR="000C3516" w:rsidRPr="00A83975">
        <w:rPr>
          <w:rStyle w:val="CharAttribute484"/>
          <w:rFonts w:eastAsia="№Е"/>
          <w:i w:val="0"/>
          <w:iCs/>
          <w:szCs w:val="28"/>
          <w:lang w:val="ru-RU"/>
        </w:rPr>
        <w:t xml:space="preserve">их </w:t>
      </w:r>
      <w:r w:rsidRPr="00A83975">
        <w:rPr>
          <w:rStyle w:val="CharAttribute484"/>
          <w:rFonts w:eastAsia="№Е"/>
          <w:i w:val="0"/>
          <w:iCs/>
          <w:szCs w:val="28"/>
          <w:lang w:val="ru-RU"/>
        </w:rPr>
        <w:t>социально значимых отношений);</w:t>
      </w:r>
    </w:p>
    <w:p w:rsidR="00EF1CB1" w:rsidRPr="00A83975" w:rsidRDefault="00EF1CB1" w:rsidP="00A83975">
      <w:pPr>
        <w:wordWrap/>
        <w:ind w:firstLine="567"/>
        <w:rPr>
          <w:rStyle w:val="CharAttribute484"/>
          <w:rFonts w:eastAsia="№Е"/>
          <w:i w:val="0"/>
          <w:iCs/>
          <w:szCs w:val="28"/>
          <w:lang w:val="ru-RU"/>
        </w:rPr>
      </w:pPr>
      <w:r w:rsidRPr="00A83975">
        <w:rPr>
          <w:rStyle w:val="CharAttribute484"/>
          <w:rFonts w:eastAsia="№Е"/>
          <w:i w:val="0"/>
          <w:iCs/>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w:t>
      </w:r>
      <w:r w:rsidR="007310D3" w:rsidRPr="00A83975">
        <w:rPr>
          <w:rStyle w:val="CharAttribute484"/>
          <w:rFonts w:eastAsia="№Е"/>
          <w:i w:val="0"/>
          <w:iCs/>
          <w:szCs w:val="28"/>
          <w:lang w:val="ru-RU"/>
        </w:rPr>
        <w:t>т.е.</w:t>
      </w:r>
      <w:r w:rsidR="000C3516" w:rsidRPr="00A83975">
        <w:rPr>
          <w:rStyle w:val="CharAttribute484"/>
          <w:rFonts w:eastAsia="№Е"/>
          <w:i w:val="0"/>
          <w:iCs/>
          <w:szCs w:val="28"/>
          <w:lang w:val="ru-RU"/>
        </w:rPr>
        <w:t xml:space="preserve"> в </w:t>
      </w:r>
      <w:r w:rsidRPr="00A83975">
        <w:rPr>
          <w:rStyle w:val="CharAttribute484"/>
          <w:rFonts w:eastAsia="№Е"/>
          <w:i w:val="0"/>
          <w:iCs/>
          <w:szCs w:val="28"/>
          <w:lang w:val="ru-RU"/>
        </w:rPr>
        <w:t xml:space="preserve">приобретении </w:t>
      </w:r>
      <w:r w:rsidR="000C3516" w:rsidRPr="00A83975">
        <w:rPr>
          <w:rStyle w:val="CharAttribute484"/>
          <w:rFonts w:eastAsia="№Е"/>
          <w:i w:val="0"/>
          <w:iCs/>
          <w:szCs w:val="28"/>
          <w:lang w:val="ru-RU"/>
        </w:rPr>
        <w:t xml:space="preserve">ими </w:t>
      </w:r>
      <w:r w:rsidRPr="00A83975">
        <w:rPr>
          <w:rStyle w:val="CharAttribute484"/>
          <w:rFonts w:eastAsia="№Е"/>
          <w:i w:val="0"/>
          <w:iCs/>
          <w:szCs w:val="28"/>
          <w:lang w:val="ru-RU"/>
        </w:rPr>
        <w:t>опыта осуществления социально значимых дел).</w:t>
      </w:r>
    </w:p>
    <w:p w:rsidR="007310D3" w:rsidRPr="00A83975" w:rsidRDefault="007310D3" w:rsidP="00A83975">
      <w:pPr>
        <w:wordWrap/>
        <w:ind w:firstLine="567"/>
        <w:rPr>
          <w:rStyle w:val="CharAttribute484"/>
          <w:rFonts w:eastAsia="№Е"/>
          <w:i w:val="0"/>
          <w:szCs w:val="28"/>
          <w:lang w:val="ru-RU"/>
        </w:rPr>
      </w:pPr>
    </w:p>
    <w:p w:rsidR="00C26494" w:rsidRPr="00A83975" w:rsidRDefault="0037567E" w:rsidP="00A83975">
      <w:pPr>
        <w:wordWrap/>
        <w:ind w:firstLine="567"/>
        <w:rPr>
          <w:rStyle w:val="CharAttribute484"/>
          <w:rFonts w:eastAsia="№Е"/>
          <w:bCs/>
          <w:i w:val="0"/>
          <w:iCs/>
          <w:szCs w:val="28"/>
          <w:lang w:val="ru-RU"/>
        </w:rPr>
      </w:pPr>
      <w:r w:rsidRPr="004F5121">
        <w:rPr>
          <w:rStyle w:val="CharAttribute484"/>
          <w:rFonts w:eastAsia="№Е"/>
          <w:i w:val="0"/>
          <w:szCs w:val="28"/>
          <w:lang w:val="ru-RU"/>
        </w:rPr>
        <w:t>Конкретиз</w:t>
      </w:r>
      <w:r w:rsidR="00673D3C" w:rsidRPr="004F5121">
        <w:rPr>
          <w:rStyle w:val="CharAttribute484"/>
          <w:rFonts w:eastAsia="№Е"/>
          <w:i w:val="0"/>
          <w:szCs w:val="28"/>
          <w:lang w:val="ru-RU"/>
        </w:rPr>
        <w:t xml:space="preserve">ация </w:t>
      </w:r>
      <w:r w:rsidRPr="004F5121">
        <w:rPr>
          <w:rStyle w:val="CharAttribute484"/>
          <w:rFonts w:eastAsia="№Е"/>
          <w:i w:val="0"/>
          <w:szCs w:val="28"/>
          <w:lang w:val="ru-RU"/>
        </w:rPr>
        <w:t>общ</w:t>
      </w:r>
      <w:r w:rsidR="00673D3C" w:rsidRPr="004F5121">
        <w:rPr>
          <w:rStyle w:val="CharAttribute484"/>
          <w:rFonts w:eastAsia="№Е"/>
          <w:i w:val="0"/>
          <w:szCs w:val="28"/>
          <w:lang w:val="ru-RU"/>
        </w:rPr>
        <w:t>ей</w:t>
      </w:r>
      <w:r w:rsidRPr="004F5121">
        <w:rPr>
          <w:rStyle w:val="CharAttribute484"/>
          <w:rFonts w:eastAsia="№Е"/>
          <w:i w:val="0"/>
          <w:szCs w:val="28"/>
          <w:lang w:val="ru-RU"/>
        </w:rPr>
        <w:t xml:space="preserve"> цел</w:t>
      </w:r>
      <w:r w:rsidR="00673D3C" w:rsidRPr="004F5121">
        <w:rPr>
          <w:rStyle w:val="CharAttribute484"/>
          <w:rFonts w:eastAsia="№Е"/>
          <w:i w:val="0"/>
          <w:szCs w:val="28"/>
          <w:lang w:val="ru-RU"/>
        </w:rPr>
        <w:t xml:space="preserve">и воспитания </w:t>
      </w:r>
      <w:r w:rsidRPr="004F5121">
        <w:rPr>
          <w:rStyle w:val="CharAttribute484"/>
          <w:rFonts w:eastAsia="№Е"/>
          <w:i w:val="0"/>
          <w:szCs w:val="28"/>
          <w:lang w:val="ru-RU"/>
        </w:rPr>
        <w:t xml:space="preserve">применительно к </w:t>
      </w:r>
      <w:r w:rsidR="00C26494" w:rsidRPr="004F5121">
        <w:rPr>
          <w:rStyle w:val="CharAttribute484"/>
          <w:rFonts w:eastAsia="№Е"/>
          <w:i w:val="0"/>
          <w:szCs w:val="28"/>
          <w:lang w:val="ru-RU"/>
        </w:rPr>
        <w:t xml:space="preserve">возрастным особенностям школьников </w:t>
      </w:r>
      <w:r w:rsidR="00673D3C" w:rsidRPr="00A83975">
        <w:rPr>
          <w:rStyle w:val="CharAttribute484"/>
          <w:rFonts w:eastAsia="№Е"/>
          <w:i w:val="0"/>
          <w:szCs w:val="28"/>
          <w:lang w:val="ru-RU"/>
        </w:rPr>
        <w:t xml:space="preserve">позволяет </w:t>
      </w:r>
      <w:r w:rsidRPr="00A83975">
        <w:rPr>
          <w:rStyle w:val="CharAttribute484"/>
          <w:rFonts w:eastAsia="№Е"/>
          <w:i w:val="0"/>
          <w:szCs w:val="28"/>
          <w:lang w:val="ru-RU"/>
        </w:rPr>
        <w:t>выдел</w:t>
      </w:r>
      <w:r w:rsidR="00673D3C" w:rsidRPr="00A83975">
        <w:rPr>
          <w:rStyle w:val="CharAttribute484"/>
          <w:rFonts w:eastAsia="№Е"/>
          <w:i w:val="0"/>
          <w:szCs w:val="28"/>
          <w:lang w:val="ru-RU"/>
        </w:rPr>
        <w:t xml:space="preserve">ить </w:t>
      </w:r>
      <w:r w:rsidRPr="00A83975">
        <w:rPr>
          <w:rStyle w:val="CharAttribute484"/>
          <w:rFonts w:eastAsia="№Е"/>
          <w:i w:val="0"/>
          <w:szCs w:val="28"/>
          <w:lang w:val="ru-RU"/>
        </w:rPr>
        <w:t>в ней следующи</w:t>
      </w:r>
      <w:r w:rsidR="00C26494" w:rsidRPr="00A83975">
        <w:rPr>
          <w:rStyle w:val="CharAttribute484"/>
          <w:rFonts w:eastAsia="№Е"/>
          <w:i w:val="0"/>
          <w:szCs w:val="28"/>
          <w:lang w:val="ru-RU"/>
        </w:rPr>
        <w:t>е</w:t>
      </w:r>
      <w:r w:rsidRPr="00A83975">
        <w:rPr>
          <w:rStyle w:val="CharAttribute484"/>
          <w:rFonts w:eastAsia="№Е"/>
          <w:i w:val="0"/>
          <w:szCs w:val="28"/>
          <w:lang w:val="ru-RU"/>
        </w:rPr>
        <w:t xml:space="preserve"> </w:t>
      </w:r>
      <w:r w:rsidR="005B168B" w:rsidRPr="00A83975">
        <w:rPr>
          <w:rStyle w:val="CharAttribute484"/>
          <w:rFonts w:eastAsia="№Е"/>
          <w:bCs/>
          <w:i w:val="0"/>
          <w:iCs/>
          <w:szCs w:val="28"/>
          <w:lang w:val="ru-RU"/>
        </w:rPr>
        <w:t>целевые</w:t>
      </w:r>
      <w:r w:rsidR="005B168B" w:rsidRPr="00A83975">
        <w:rPr>
          <w:rStyle w:val="CharAttribute484"/>
          <w:rFonts w:eastAsia="№Е"/>
          <w:i w:val="0"/>
          <w:szCs w:val="28"/>
          <w:lang w:val="ru-RU"/>
        </w:rPr>
        <w:t xml:space="preserve"> </w:t>
      </w:r>
      <w:r w:rsidRPr="00A83975">
        <w:rPr>
          <w:rStyle w:val="CharAttribute484"/>
          <w:rFonts w:eastAsia="№Е"/>
          <w:b/>
          <w:szCs w:val="28"/>
          <w:lang w:val="ru-RU"/>
        </w:rPr>
        <w:t>приоритет</w:t>
      </w:r>
      <w:r w:rsidR="00C26494" w:rsidRPr="00A83975">
        <w:rPr>
          <w:rStyle w:val="CharAttribute484"/>
          <w:rFonts w:eastAsia="№Е"/>
          <w:b/>
          <w:szCs w:val="28"/>
          <w:lang w:val="ru-RU"/>
        </w:rPr>
        <w:t>ы</w:t>
      </w:r>
      <w:r w:rsidR="00E23C40" w:rsidRPr="00A83975">
        <w:rPr>
          <w:rStyle w:val="CharAttribute484"/>
          <w:rFonts w:eastAsia="№Е"/>
          <w:bCs/>
          <w:i w:val="0"/>
          <w:iCs/>
          <w:szCs w:val="28"/>
          <w:lang w:val="ru-RU"/>
        </w:rPr>
        <w:t>, соответствующие трем уровням общего образования</w:t>
      </w:r>
      <w:r w:rsidR="00C26494" w:rsidRPr="00A83975">
        <w:rPr>
          <w:rStyle w:val="CharAttribute484"/>
          <w:rFonts w:eastAsia="№Е"/>
          <w:bCs/>
          <w:i w:val="0"/>
          <w:iCs/>
          <w:szCs w:val="28"/>
          <w:lang w:val="ru-RU"/>
        </w:rPr>
        <w:t>:</w:t>
      </w:r>
    </w:p>
    <w:p w:rsidR="00557246" w:rsidRPr="00A83975" w:rsidRDefault="00C26494" w:rsidP="00A83975">
      <w:pPr>
        <w:pStyle w:val="ParaAttribute10"/>
        <w:ind w:firstLine="567"/>
        <w:rPr>
          <w:color w:val="00000A"/>
          <w:sz w:val="28"/>
          <w:szCs w:val="28"/>
        </w:rPr>
      </w:pPr>
      <w:r w:rsidRPr="002F3ACD">
        <w:rPr>
          <w:rStyle w:val="CharAttribute484"/>
          <w:rFonts w:eastAsia="№Е"/>
          <w:bCs/>
          <w:i w:val="0"/>
          <w:iCs/>
          <w:szCs w:val="28"/>
        </w:rPr>
        <w:t>1</w:t>
      </w:r>
      <w:r w:rsidRPr="00A83975">
        <w:rPr>
          <w:rStyle w:val="CharAttribute484"/>
          <w:rFonts w:eastAsia="№Е"/>
          <w:b/>
          <w:bCs/>
          <w:iCs/>
          <w:szCs w:val="28"/>
        </w:rPr>
        <w:t>.</w:t>
      </w:r>
      <w:r w:rsidRPr="00A83975">
        <w:rPr>
          <w:rStyle w:val="CharAttribute484"/>
          <w:rFonts w:eastAsia="№Е"/>
          <w:bCs/>
          <w:i w:val="0"/>
          <w:iCs/>
          <w:szCs w:val="28"/>
        </w:rPr>
        <w:t xml:space="preserve"> В воспитании детей младшего школьного возраста (</w:t>
      </w:r>
      <w:r w:rsidRPr="00A83975">
        <w:rPr>
          <w:rStyle w:val="CharAttribute484"/>
          <w:rFonts w:eastAsia="№Е"/>
          <w:b/>
          <w:bCs/>
          <w:iCs/>
          <w:szCs w:val="28"/>
        </w:rPr>
        <w:t>уровень начального общего образования</w:t>
      </w:r>
      <w:r w:rsidRPr="00A83975">
        <w:rPr>
          <w:rStyle w:val="CharAttribute484"/>
          <w:rFonts w:eastAsia="№Е"/>
          <w:bCs/>
          <w:i w:val="0"/>
          <w:iCs/>
          <w:szCs w:val="28"/>
        </w:rPr>
        <w:t xml:space="preserve">) таким </w:t>
      </w:r>
      <w:r w:rsidR="00234F41" w:rsidRPr="00A83975">
        <w:rPr>
          <w:rStyle w:val="CharAttribute484"/>
          <w:rFonts w:eastAsia="№Е"/>
          <w:bCs/>
          <w:i w:val="0"/>
          <w:iCs/>
          <w:szCs w:val="28"/>
        </w:rPr>
        <w:t xml:space="preserve">целевым </w:t>
      </w:r>
      <w:r w:rsidRPr="00A83975">
        <w:rPr>
          <w:rStyle w:val="CharAttribute484"/>
          <w:rFonts w:eastAsia="№Е"/>
          <w:bCs/>
          <w:i w:val="0"/>
          <w:iCs/>
          <w:szCs w:val="28"/>
        </w:rPr>
        <w:t xml:space="preserve">приоритетом является </w:t>
      </w:r>
      <w:r w:rsidR="005B168B" w:rsidRPr="00A83975">
        <w:rPr>
          <w:rStyle w:val="CharAttribute484"/>
          <w:rFonts w:eastAsia="Calibri"/>
          <w:i w:val="0"/>
          <w:szCs w:val="28"/>
        </w:rPr>
        <w:t xml:space="preserve">создание благоприятных условий для </w:t>
      </w:r>
      <w:r w:rsidR="00E12967" w:rsidRPr="00A83975">
        <w:rPr>
          <w:rStyle w:val="CharAttribute484"/>
          <w:rFonts w:eastAsia="Calibri"/>
          <w:i w:val="0"/>
          <w:szCs w:val="28"/>
        </w:rPr>
        <w:t>усвоения</w:t>
      </w:r>
      <w:r w:rsidR="005B168B" w:rsidRPr="00A83975">
        <w:rPr>
          <w:rStyle w:val="CharAttribute484"/>
          <w:rFonts w:eastAsia="Calibri"/>
          <w:i w:val="0"/>
          <w:szCs w:val="28"/>
        </w:rPr>
        <w:t xml:space="preserve"> школьниками социально значимых знаний</w:t>
      </w:r>
      <w:r w:rsidR="00557246" w:rsidRPr="00A83975">
        <w:rPr>
          <w:rStyle w:val="CharAttribute484"/>
          <w:rFonts w:eastAsia="Calibri"/>
          <w:i w:val="0"/>
          <w:szCs w:val="28"/>
        </w:rPr>
        <w:t xml:space="preserve"> – знаний основных </w:t>
      </w:r>
      <w:r w:rsidR="00557246" w:rsidRPr="00A83975">
        <w:rPr>
          <w:color w:val="00000A"/>
          <w:sz w:val="28"/>
          <w:szCs w:val="28"/>
        </w:rPr>
        <w:t>норм и традиций того общества, в котором он</w:t>
      </w:r>
      <w:r w:rsidR="008F7423" w:rsidRPr="00A83975">
        <w:rPr>
          <w:color w:val="00000A"/>
          <w:sz w:val="28"/>
          <w:szCs w:val="28"/>
        </w:rPr>
        <w:t>и</w:t>
      </w:r>
      <w:r w:rsidR="00557246" w:rsidRPr="00A83975">
        <w:rPr>
          <w:color w:val="00000A"/>
          <w:sz w:val="28"/>
          <w:szCs w:val="28"/>
        </w:rPr>
        <w:t xml:space="preserve"> жив</w:t>
      </w:r>
      <w:r w:rsidR="008F7423" w:rsidRPr="00A83975">
        <w:rPr>
          <w:color w:val="00000A"/>
          <w:sz w:val="28"/>
          <w:szCs w:val="28"/>
        </w:rPr>
        <w:t>ут</w:t>
      </w:r>
      <w:r w:rsidR="00557246" w:rsidRPr="00A83975">
        <w:rPr>
          <w:color w:val="00000A"/>
          <w:sz w:val="28"/>
          <w:szCs w:val="28"/>
        </w:rPr>
        <w:t xml:space="preserve">. </w:t>
      </w:r>
    </w:p>
    <w:p w:rsidR="00557246" w:rsidRPr="00A83975" w:rsidRDefault="000A3106" w:rsidP="00A83975">
      <w:pPr>
        <w:wordWrap/>
        <w:ind w:firstLine="567"/>
        <w:rPr>
          <w:rStyle w:val="CharAttribute3"/>
          <w:rFonts w:hAnsi="Times New Roman"/>
          <w:szCs w:val="28"/>
          <w:lang w:val="ru-RU"/>
        </w:rPr>
      </w:pPr>
      <w:r w:rsidRPr="00A83975">
        <w:rPr>
          <w:rStyle w:val="CharAttribute484"/>
          <w:rFonts w:eastAsia="Calibri"/>
          <w:i w:val="0"/>
          <w:szCs w:val="28"/>
          <w:lang w:val="ru-RU"/>
        </w:rPr>
        <w:t xml:space="preserve">К наиболее важным из них относятся следующие: </w:t>
      </w:r>
      <w:r w:rsidR="00557246" w:rsidRPr="00A83975">
        <w:rPr>
          <w:rStyle w:val="CharAttribute3"/>
          <w:rFonts w:hAnsi="Times New Roman"/>
          <w:szCs w:val="28"/>
          <w:lang w:val="ru-RU"/>
        </w:rPr>
        <w:t xml:space="preserve"> </w:t>
      </w:r>
    </w:p>
    <w:p w:rsidR="00557246" w:rsidRPr="00A83975" w:rsidRDefault="00557246" w:rsidP="00A83975">
      <w:pPr>
        <w:pStyle w:val="a8"/>
        <w:wordWrap/>
        <w:ind w:firstLine="709"/>
        <w:rPr>
          <w:rStyle w:val="CharAttribute3"/>
          <w:rFonts w:hAnsi="Times New Roman"/>
          <w:szCs w:val="28"/>
          <w:lang w:val="ru-RU"/>
        </w:rPr>
      </w:pPr>
      <w:r w:rsidRPr="00A83975">
        <w:rPr>
          <w:rStyle w:val="CharAttribute3"/>
          <w:rFonts w:hAnsi="Times New Roman"/>
          <w:szCs w:val="28"/>
          <w:lang w:val="ru-RU"/>
        </w:rPr>
        <w:t>- быть</w:t>
      </w:r>
      <w:r w:rsidR="00B25EE9" w:rsidRPr="00A83975">
        <w:rPr>
          <w:rStyle w:val="CharAttribute3"/>
          <w:rFonts w:hAnsi="Times New Roman"/>
          <w:szCs w:val="28"/>
          <w:lang w:val="ru-RU"/>
        </w:rPr>
        <w:t xml:space="preserve"> любящим, </w:t>
      </w:r>
      <w:r w:rsidRPr="00A83975">
        <w:rPr>
          <w:rStyle w:val="CharAttribute3"/>
          <w:rFonts w:hAnsi="Times New Roman"/>
          <w:szCs w:val="28"/>
          <w:lang w:val="ru-RU"/>
        </w:rPr>
        <w:t>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58146F" w:rsidRPr="00A83975" w:rsidRDefault="004D6D3F" w:rsidP="00A83975">
      <w:pPr>
        <w:pStyle w:val="a8"/>
        <w:wordWrap/>
        <w:ind w:firstLine="709"/>
        <w:rPr>
          <w:rStyle w:val="CharAttribute3"/>
          <w:rFonts w:hAnsi="Times New Roman"/>
          <w:szCs w:val="28"/>
          <w:lang w:val="ru-RU"/>
        </w:rPr>
      </w:pPr>
      <w:r w:rsidRPr="00A83975">
        <w:rPr>
          <w:rStyle w:val="CharAttribute3"/>
          <w:rFonts w:hAnsi="Times New Roman"/>
          <w:szCs w:val="28"/>
          <w:lang w:val="ru-RU"/>
        </w:rPr>
        <w:t xml:space="preserve">- быть трудолюбивым, следуя принципу «делу </w:t>
      </w:r>
      <w:r w:rsidRPr="00A83975">
        <w:rPr>
          <w:rFonts w:ascii="Times New Roman"/>
          <w:sz w:val="28"/>
          <w:szCs w:val="28"/>
          <w:lang w:val="ru-RU"/>
        </w:rPr>
        <w:t>—</w:t>
      </w:r>
      <w:r w:rsidRPr="00A83975">
        <w:rPr>
          <w:rStyle w:val="CharAttribute3"/>
          <w:rFonts w:hAnsi="Times New Roman"/>
          <w:szCs w:val="28"/>
          <w:lang w:val="ru-RU"/>
        </w:rPr>
        <w:t xml:space="preserve"> время, потехе </w:t>
      </w:r>
      <w:r w:rsidRPr="00A83975">
        <w:rPr>
          <w:rFonts w:ascii="Times New Roman"/>
          <w:sz w:val="28"/>
          <w:szCs w:val="28"/>
          <w:lang w:val="ru-RU"/>
        </w:rPr>
        <w:t>—</w:t>
      </w:r>
      <w:r w:rsidRPr="00A83975">
        <w:rPr>
          <w:rStyle w:val="CharAttribute3"/>
          <w:rFonts w:hAnsi="Times New Roman"/>
          <w:szCs w:val="28"/>
          <w:lang w:val="ru-RU"/>
        </w:rPr>
        <w:t xml:space="preserve"> час» как в учебных занятиях, так и в домашних делах</w:t>
      </w:r>
      <w:r w:rsidR="0058146F" w:rsidRPr="00A83975">
        <w:rPr>
          <w:rStyle w:val="CharAttribute3"/>
          <w:rFonts w:hAnsi="Times New Roman"/>
          <w:szCs w:val="28"/>
          <w:lang w:val="ru-RU"/>
        </w:rPr>
        <w:t>, доводить начатое дело до конца;</w:t>
      </w:r>
    </w:p>
    <w:p w:rsidR="00557246" w:rsidRPr="00A83975" w:rsidRDefault="00557246" w:rsidP="00A83975">
      <w:pPr>
        <w:pStyle w:val="a8"/>
        <w:wordWrap/>
        <w:ind w:firstLine="709"/>
        <w:rPr>
          <w:rStyle w:val="CharAttribute3"/>
          <w:rFonts w:hAnsi="Times New Roman"/>
          <w:szCs w:val="28"/>
          <w:lang w:val="ru-RU"/>
        </w:rPr>
      </w:pPr>
      <w:r w:rsidRPr="00A83975">
        <w:rPr>
          <w:rStyle w:val="CharAttribute3"/>
          <w:rFonts w:hAnsi="Times New Roman"/>
          <w:szCs w:val="28"/>
          <w:lang w:val="ru-RU"/>
        </w:rPr>
        <w:t xml:space="preserve">- </w:t>
      </w:r>
      <w:r w:rsidR="004F012D" w:rsidRPr="00A83975">
        <w:rPr>
          <w:rStyle w:val="CharAttribute3"/>
          <w:rFonts w:hAnsi="Times New Roman"/>
          <w:szCs w:val="28"/>
          <w:lang w:val="ru-RU"/>
        </w:rPr>
        <w:t>знать и любить</w:t>
      </w:r>
      <w:r w:rsidRPr="00A83975">
        <w:rPr>
          <w:rStyle w:val="CharAttribute3"/>
          <w:rFonts w:hAnsi="Times New Roman"/>
          <w:szCs w:val="28"/>
          <w:lang w:val="ru-RU"/>
        </w:rPr>
        <w:t xml:space="preserve"> свою Родину</w:t>
      </w:r>
      <w:r w:rsidR="003C31B3" w:rsidRPr="00A83975">
        <w:rPr>
          <w:rStyle w:val="CharAttribute3"/>
          <w:rFonts w:hAnsi="Times New Roman"/>
          <w:szCs w:val="28"/>
          <w:lang w:val="ru-RU"/>
        </w:rPr>
        <w:t xml:space="preserve"> – свой родной дом, двор,</w:t>
      </w:r>
      <w:r w:rsidR="004F012D" w:rsidRPr="00A83975">
        <w:rPr>
          <w:rStyle w:val="CharAttribute3"/>
          <w:rFonts w:hAnsi="Times New Roman"/>
          <w:szCs w:val="28"/>
          <w:lang w:val="ru-RU"/>
        </w:rPr>
        <w:t xml:space="preserve"> улицу,</w:t>
      </w:r>
      <w:r w:rsidR="003C31B3" w:rsidRPr="00A83975">
        <w:rPr>
          <w:rStyle w:val="CharAttribute3"/>
          <w:rFonts w:hAnsi="Times New Roman"/>
          <w:szCs w:val="28"/>
          <w:lang w:val="ru-RU"/>
        </w:rPr>
        <w:t xml:space="preserve"> город</w:t>
      </w:r>
      <w:r w:rsidR="00512A05" w:rsidRPr="00A83975">
        <w:rPr>
          <w:rStyle w:val="CharAttribute3"/>
          <w:rFonts w:hAnsi="Times New Roman"/>
          <w:szCs w:val="28"/>
          <w:lang w:val="ru-RU"/>
        </w:rPr>
        <w:t>,</w:t>
      </w:r>
      <w:r w:rsidR="003C31B3" w:rsidRPr="00A83975">
        <w:rPr>
          <w:rStyle w:val="CharAttribute3"/>
          <w:rFonts w:hAnsi="Times New Roman"/>
          <w:szCs w:val="28"/>
          <w:lang w:val="ru-RU"/>
        </w:rPr>
        <w:t xml:space="preserve"> </w:t>
      </w:r>
      <w:r w:rsidR="004F012D" w:rsidRPr="00A83975">
        <w:rPr>
          <w:rStyle w:val="CharAttribute3"/>
          <w:rFonts w:hAnsi="Times New Roman"/>
          <w:szCs w:val="28"/>
          <w:lang w:val="ru-RU"/>
        </w:rPr>
        <w:t>свою с</w:t>
      </w:r>
      <w:r w:rsidR="003C31B3" w:rsidRPr="00A83975">
        <w:rPr>
          <w:rStyle w:val="CharAttribute3"/>
          <w:rFonts w:hAnsi="Times New Roman"/>
          <w:szCs w:val="28"/>
          <w:lang w:val="ru-RU"/>
        </w:rPr>
        <w:t>трану</w:t>
      </w:r>
      <w:r w:rsidRPr="00A83975">
        <w:rPr>
          <w:rStyle w:val="CharAttribute3"/>
          <w:rFonts w:hAnsi="Times New Roman"/>
          <w:szCs w:val="28"/>
          <w:lang w:val="ru-RU"/>
        </w:rPr>
        <w:t>;</w:t>
      </w:r>
      <w:r w:rsidR="003C31B3" w:rsidRPr="00A83975">
        <w:rPr>
          <w:rStyle w:val="CharAttribute3"/>
          <w:rFonts w:hAnsi="Times New Roman"/>
          <w:szCs w:val="28"/>
          <w:lang w:val="ru-RU"/>
        </w:rPr>
        <w:t xml:space="preserve"> </w:t>
      </w:r>
    </w:p>
    <w:p w:rsidR="00557246" w:rsidRPr="00A83975" w:rsidRDefault="00557246" w:rsidP="00A83975">
      <w:pPr>
        <w:pStyle w:val="a8"/>
        <w:wordWrap/>
        <w:ind w:firstLine="709"/>
        <w:rPr>
          <w:rStyle w:val="CharAttribute3"/>
          <w:rFonts w:hAnsi="Times New Roman"/>
          <w:szCs w:val="28"/>
          <w:lang w:val="ru-RU"/>
        </w:rPr>
      </w:pPr>
      <w:r w:rsidRPr="00A83975">
        <w:rPr>
          <w:rStyle w:val="CharAttribute3"/>
          <w:rFonts w:hAnsi="Times New Roman"/>
          <w:szCs w:val="28"/>
          <w:lang w:val="ru-RU"/>
        </w:rPr>
        <w:t>- беречь и охранять природу (ухаживать за комнатными растениями в классе или дома, заботиться о своих домашних питомцах</w:t>
      </w:r>
      <w:r w:rsidR="00E23C40" w:rsidRPr="00A83975">
        <w:rPr>
          <w:rStyle w:val="CharAttribute3"/>
          <w:rFonts w:hAnsi="Times New Roman"/>
          <w:szCs w:val="28"/>
          <w:lang w:val="ru-RU"/>
        </w:rPr>
        <w:t xml:space="preserve"> и</w:t>
      </w:r>
      <w:r w:rsidR="008536A3" w:rsidRPr="00A83975">
        <w:rPr>
          <w:rStyle w:val="CharAttribute3"/>
          <w:rFonts w:hAnsi="Times New Roman"/>
          <w:szCs w:val="28"/>
          <w:lang w:val="ru-RU"/>
        </w:rPr>
        <w:t xml:space="preserve">, по возможности, о </w:t>
      </w:r>
      <w:r w:rsidRPr="00A83975">
        <w:rPr>
          <w:rStyle w:val="CharAttribute3"/>
          <w:rFonts w:hAnsi="Times New Roman"/>
          <w:szCs w:val="28"/>
          <w:lang w:val="ru-RU"/>
        </w:rPr>
        <w:t>бездомных животных</w:t>
      </w:r>
      <w:r w:rsidR="00E23C40" w:rsidRPr="00A83975">
        <w:rPr>
          <w:rStyle w:val="CharAttribute3"/>
          <w:rFonts w:hAnsi="Times New Roman"/>
          <w:szCs w:val="28"/>
          <w:lang w:val="ru-RU"/>
        </w:rPr>
        <w:t xml:space="preserve"> в своем дворе</w:t>
      </w:r>
      <w:r w:rsidRPr="00A83975">
        <w:rPr>
          <w:rStyle w:val="CharAttribute3"/>
          <w:rFonts w:hAnsi="Times New Roman"/>
          <w:szCs w:val="28"/>
          <w:lang w:val="ru-RU"/>
        </w:rPr>
        <w:t xml:space="preserve">; подкармливать птиц в морозные зимы; не засорять бытовым мусором улицы, леса, водоёмы);  </w:t>
      </w:r>
    </w:p>
    <w:p w:rsidR="00557246" w:rsidRPr="00A83975" w:rsidRDefault="00557246" w:rsidP="00A83975">
      <w:pPr>
        <w:pStyle w:val="a8"/>
        <w:wordWrap/>
        <w:ind w:firstLine="709"/>
        <w:rPr>
          <w:rStyle w:val="CharAttribute3"/>
          <w:rFonts w:hAnsi="Times New Roman"/>
          <w:szCs w:val="28"/>
          <w:lang w:val="ru-RU"/>
        </w:rPr>
      </w:pPr>
      <w:r w:rsidRPr="00A83975">
        <w:rPr>
          <w:rStyle w:val="CharAttribute3"/>
          <w:rFonts w:hAnsi="Times New Roman"/>
          <w:szCs w:val="28"/>
          <w:lang w:val="ru-RU"/>
        </w:rPr>
        <w:t>- проявлять миролюбие</w:t>
      </w:r>
      <w:r w:rsidR="00B25EE9" w:rsidRPr="00A83975">
        <w:rPr>
          <w:rStyle w:val="CharAttribute3"/>
          <w:rFonts w:hAnsi="Times New Roman"/>
          <w:szCs w:val="28"/>
          <w:lang w:val="ru-RU"/>
        </w:rPr>
        <w:t xml:space="preserve"> </w:t>
      </w:r>
      <w:r w:rsidRPr="00A83975">
        <w:rPr>
          <w:rStyle w:val="CharAttribute3"/>
          <w:rFonts w:hAnsi="Times New Roman"/>
          <w:szCs w:val="28"/>
          <w:lang w:val="ru-RU"/>
        </w:rPr>
        <w:t xml:space="preserve">— не затевать конфликтов и стремиться решать спорные вопросы, не прибегая к </w:t>
      </w:r>
      <w:r w:rsidR="00E23C40" w:rsidRPr="00A83975">
        <w:rPr>
          <w:rStyle w:val="CharAttribute3"/>
          <w:rFonts w:hAnsi="Times New Roman"/>
          <w:szCs w:val="28"/>
          <w:lang w:val="ru-RU"/>
        </w:rPr>
        <w:t>силе</w:t>
      </w:r>
      <w:r w:rsidRPr="00A83975">
        <w:rPr>
          <w:rStyle w:val="CharAttribute3"/>
          <w:rFonts w:hAnsi="Times New Roman"/>
          <w:szCs w:val="28"/>
          <w:lang w:val="ru-RU"/>
        </w:rPr>
        <w:t xml:space="preserve">; </w:t>
      </w:r>
    </w:p>
    <w:p w:rsidR="00557246" w:rsidRPr="00A83975" w:rsidRDefault="00557246" w:rsidP="00A83975">
      <w:pPr>
        <w:pStyle w:val="a8"/>
        <w:wordWrap/>
        <w:ind w:firstLine="709"/>
        <w:rPr>
          <w:rStyle w:val="CharAttribute3"/>
          <w:rFonts w:hAnsi="Times New Roman"/>
          <w:szCs w:val="28"/>
          <w:lang w:val="ru-RU"/>
        </w:rPr>
      </w:pPr>
      <w:r w:rsidRPr="00A83975">
        <w:rPr>
          <w:rStyle w:val="CharAttribute3"/>
          <w:rFonts w:hAnsi="Times New Roman"/>
          <w:szCs w:val="28"/>
          <w:lang w:val="ru-RU"/>
        </w:rPr>
        <w:t>- стремиться узнавать что-то новое, проявлять любознательность, ценить знания;</w:t>
      </w:r>
    </w:p>
    <w:p w:rsidR="00557246" w:rsidRPr="00A83975" w:rsidRDefault="00557246" w:rsidP="00A83975">
      <w:pPr>
        <w:pStyle w:val="a8"/>
        <w:wordWrap/>
        <w:ind w:firstLine="709"/>
        <w:rPr>
          <w:rStyle w:val="CharAttribute3"/>
          <w:rFonts w:hAnsi="Times New Roman"/>
          <w:szCs w:val="28"/>
          <w:lang w:val="ru-RU"/>
        </w:rPr>
      </w:pPr>
      <w:r w:rsidRPr="00A83975">
        <w:rPr>
          <w:rStyle w:val="CharAttribute3"/>
          <w:rFonts w:hAnsi="Times New Roman"/>
          <w:szCs w:val="28"/>
          <w:lang w:val="ru-RU"/>
        </w:rPr>
        <w:t>- быть вежливым и опрятным, скромным и приветливым;</w:t>
      </w:r>
    </w:p>
    <w:p w:rsidR="005F58BB" w:rsidRPr="00A83975" w:rsidRDefault="005F58BB" w:rsidP="00A83975">
      <w:pPr>
        <w:pStyle w:val="a8"/>
        <w:wordWrap/>
        <w:ind w:firstLine="709"/>
        <w:rPr>
          <w:rStyle w:val="CharAttribute3"/>
          <w:rFonts w:hAnsi="Times New Roman"/>
          <w:szCs w:val="28"/>
          <w:lang w:val="ru-RU"/>
        </w:rPr>
      </w:pPr>
      <w:r w:rsidRPr="00A83975">
        <w:rPr>
          <w:rStyle w:val="CharAttribute3"/>
          <w:rFonts w:hAnsi="Times New Roman"/>
          <w:szCs w:val="28"/>
          <w:lang w:val="ru-RU"/>
        </w:rPr>
        <w:t xml:space="preserve">- соблюдать правила личной гигиены, режим дня, вести здоровый образ жизни; </w:t>
      </w:r>
    </w:p>
    <w:p w:rsidR="00557246" w:rsidRPr="00A83975" w:rsidRDefault="00557246" w:rsidP="00A83975">
      <w:pPr>
        <w:pStyle w:val="a8"/>
        <w:wordWrap/>
        <w:ind w:firstLine="709"/>
        <w:rPr>
          <w:rStyle w:val="CharAttribute3"/>
          <w:rFonts w:hAnsi="Times New Roman"/>
          <w:szCs w:val="28"/>
          <w:lang w:val="ru-RU"/>
        </w:rPr>
      </w:pPr>
      <w:r w:rsidRPr="00A83975">
        <w:rPr>
          <w:rStyle w:val="CharAttribute3"/>
          <w:rFonts w:hAnsi="Times New Roman"/>
          <w:szCs w:val="28"/>
          <w:lang w:val="ru-RU"/>
        </w:rPr>
        <w:t xml:space="preserve">- уметь сопереживать, проявлять сострадание к попавшим в беду; стремиться устанавливать хорошие отношения с другими </w:t>
      </w:r>
      <w:r w:rsidR="008536A3" w:rsidRPr="00A83975">
        <w:rPr>
          <w:rStyle w:val="CharAttribute3"/>
          <w:rFonts w:hAnsi="Times New Roman"/>
          <w:szCs w:val="28"/>
          <w:lang w:val="ru-RU"/>
        </w:rPr>
        <w:t>людьми</w:t>
      </w:r>
      <w:r w:rsidRPr="00A83975">
        <w:rPr>
          <w:rStyle w:val="CharAttribute3"/>
          <w:rFonts w:hAnsi="Times New Roman"/>
          <w:szCs w:val="28"/>
          <w:lang w:val="ru-RU"/>
        </w:rPr>
        <w:t>;</w:t>
      </w:r>
      <w:r w:rsidR="008536A3" w:rsidRPr="00A83975">
        <w:rPr>
          <w:rStyle w:val="CharAttribute3"/>
          <w:rFonts w:hAnsi="Times New Roman"/>
          <w:szCs w:val="28"/>
          <w:lang w:val="ru-RU"/>
        </w:rPr>
        <w:t xml:space="preserve"> </w:t>
      </w:r>
      <w:r w:rsidRPr="00A83975">
        <w:rPr>
          <w:rStyle w:val="CharAttribute3"/>
          <w:rFonts w:hAnsi="Times New Roman"/>
          <w:szCs w:val="28"/>
          <w:lang w:val="ru-RU"/>
        </w:rPr>
        <w:t xml:space="preserve">уметь прощать обиды, защищать слабых, по мере возможности помогать </w:t>
      </w:r>
      <w:r w:rsidR="005F58BB" w:rsidRPr="00A83975">
        <w:rPr>
          <w:rStyle w:val="CharAttribute3"/>
          <w:rFonts w:hAnsi="Times New Roman"/>
          <w:szCs w:val="28"/>
          <w:lang w:val="ru-RU"/>
        </w:rPr>
        <w:t xml:space="preserve">нуждающимся в этом </w:t>
      </w:r>
      <w:r w:rsidRPr="00A83975">
        <w:rPr>
          <w:rStyle w:val="CharAttribute3"/>
          <w:rFonts w:hAnsi="Times New Roman"/>
          <w:szCs w:val="28"/>
          <w:lang w:val="ru-RU"/>
        </w:rPr>
        <w:t xml:space="preserve"> людям; </w:t>
      </w:r>
      <w:r w:rsidR="005F58BB" w:rsidRPr="00A83975">
        <w:rPr>
          <w:rStyle w:val="CharAttribute3"/>
          <w:rFonts w:hAnsi="Times New Roman"/>
          <w:szCs w:val="28"/>
          <w:lang w:val="ru-RU"/>
        </w:rPr>
        <w:t>у</w:t>
      </w:r>
      <w:r w:rsidRPr="00A83975">
        <w:rPr>
          <w:rStyle w:val="CharAttribute3"/>
          <w:rFonts w:hAnsi="Times New Roman"/>
          <w:szCs w:val="28"/>
          <w:lang w:val="ru-RU"/>
        </w:rPr>
        <w:t xml:space="preserve">важительно относиться к людям иной </w:t>
      </w:r>
      <w:r w:rsidR="00E23C40" w:rsidRPr="00A83975">
        <w:rPr>
          <w:rStyle w:val="CharAttribute3"/>
          <w:rFonts w:hAnsi="Times New Roman"/>
          <w:szCs w:val="28"/>
          <w:lang w:val="ru-RU"/>
        </w:rPr>
        <w:t xml:space="preserve">национальной </w:t>
      </w:r>
      <w:r w:rsidRPr="00A83975">
        <w:rPr>
          <w:rStyle w:val="CharAttribute3"/>
          <w:rFonts w:hAnsi="Times New Roman"/>
          <w:szCs w:val="28"/>
          <w:lang w:val="ru-RU"/>
        </w:rPr>
        <w:t>или религиозной принадлежности, иного имущественного положения</w:t>
      </w:r>
      <w:r w:rsidR="00E23C40" w:rsidRPr="00A83975">
        <w:rPr>
          <w:rStyle w:val="CharAttribute3"/>
          <w:rFonts w:hAnsi="Times New Roman"/>
          <w:szCs w:val="28"/>
          <w:lang w:val="ru-RU"/>
        </w:rPr>
        <w:t xml:space="preserve">, </w:t>
      </w:r>
      <w:r w:rsidR="005F58BB" w:rsidRPr="00A83975">
        <w:rPr>
          <w:rStyle w:val="CharAttribute3"/>
          <w:rFonts w:hAnsi="Times New Roman"/>
          <w:szCs w:val="28"/>
          <w:lang w:val="ru-RU"/>
        </w:rPr>
        <w:t>людям с ограниченными возможностями здоровья</w:t>
      </w:r>
      <w:r w:rsidRPr="00A83975">
        <w:rPr>
          <w:rStyle w:val="CharAttribute3"/>
          <w:rFonts w:hAnsi="Times New Roman"/>
          <w:szCs w:val="28"/>
          <w:lang w:val="ru-RU"/>
        </w:rPr>
        <w:t>;</w:t>
      </w:r>
    </w:p>
    <w:p w:rsidR="00557246" w:rsidRPr="00A83975" w:rsidRDefault="005F58BB" w:rsidP="00A83975">
      <w:pPr>
        <w:pStyle w:val="a8"/>
        <w:wordWrap/>
        <w:ind w:firstLine="709"/>
        <w:rPr>
          <w:rStyle w:val="CharAttribute3"/>
          <w:rFonts w:hAnsi="Times New Roman"/>
          <w:szCs w:val="28"/>
          <w:lang w:val="ru-RU"/>
        </w:rPr>
      </w:pPr>
      <w:r w:rsidRPr="00A83975">
        <w:rPr>
          <w:rStyle w:val="CharAttribute3"/>
          <w:rFonts w:hAnsi="Times New Roman"/>
          <w:szCs w:val="28"/>
          <w:lang w:val="ru-RU"/>
        </w:rPr>
        <w:t xml:space="preserve">- </w:t>
      </w:r>
      <w:r w:rsidR="00557246" w:rsidRPr="00A83975">
        <w:rPr>
          <w:rStyle w:val="CharAttribute3"/>
          <w:rFonts w:hAnsi="Times New Roman"/>
          <w:szCs w:val="28"/>
          <w:lang w:val="ru-RU"/>
        </w:rPr>
        <w:t>быть уверенным в себе, открытым и общительным, не стесняться быть в чём-то непохожим на других ребят;</w:t>
      </w:r>
      <w:r w:rsidRPr="00A83975">
        <w:rPr>
          <w:rStyle w:val="CharAttribute3"/>
          <w:rFonts w:hAnsi="Times New Roman"/>
          <w:szCs w:val="28"/>
          <w:lang w:val="ru-RU"/>
        </w:rPr>
        <w:t xml:space="preserve"> </w:t>
      </w:r>
      <w:r w:rsidR="00557246" w:rsidRPr="00A83975">
        <w:rPr>
          <w:rStyle w:val="CharAttribute3"/>
          <w:rFonts w:hAnsi="Times New Roman"/>
          <w:szCs w:val="28"/>
          <w:lang w:val="ru-RU"/>
        </w:rPr>
        <w:t>уметь ставить перед собой цели</w:t>
      </w:r>
      <w:r w:rsidR="00B111C2" w:rsidRPr="00A83975">
        <w:rPr>
          <w:rStyle w:val="CharAttribute3"/>
          <w:rFonts w:hAnsi="Times New Roman"/>
          <w:szCs w:val="28"/>
          <w:lang w:val="ru-RU"/>
        </w:rPr>
        <w:t xml:space="preserve"> и проявлять инициативу</w:t>
      </w:r>
      <w:r w:rsidR="00557246" w:rsidRPr="00A83975">
        <w:rPr>
          <w:rStyle w:val="CharAttribute3"/>
          <w:rFonts w:hAnsi="Times New Roman"/>
          <w:szCs w:val="28"/>
          <w:lang w:val="ru-RU"/>
        </w:rPr>
        <w:t xml:space="preserve">, отстаивать своё мнение и действовать </w:t>
      </w:r>
      <w:r w:rsidR="00B111C2" w:rsidRPr="00A83975">
        <w:rPr>
          <w:rStyle w:val="CharAttribute3"/>
          <w:rFonts w:hAnsi="Times New Roman"/>
          <w:szCs w:val="28"/>
          <w:lang w:val="ru-RU"/>
        </w:rPr>
        <w:t>самостоятельно</w:t>
      </w:r>
      <w:r w:rsidR="00557246" w:rsidRPr="00A83975">
        <w:rPr>
          <w:rStyle w:val="CharAttribute3"/>
          <w:rFonts w:hAnsi="Times New Roman"/>
          <w:szCs w:val="28"/>
          <w:lang w:val="ru-RU"/>
        </w:rPr>
        <w:t xml:space="preserve">, без помощи старших.  </w:t>
      </w:r>
    </w:p>
    <w:p w:rsidR="00557246" w:rsidRPr="00A83975" w:rsidRDefault="008536A3" w:rsidP="00A83975">
      <w:pPr>
        <w:pStyle w:val="a8"/>
        <w:wordWrap/>
        <w:ind w:firstLine="709"/>
        <w:rPr>
          <w:rStyle w:val="CharAttribute3"/>
          <w:rFonts w:hAnsi="Times New Roman"/>
          <w:szCs w:val="28"/>
          <w:lang w:val="ru-RU"/>
        </w:rPr>
      </w:pPr>
      <w:r w:rsidRPr="00A83975">
        <w:rPr>
          <w:rStyle w:val="CharAttribute3"/>
          <w:rFonts w:hAnsi="Times New Roman"/>
          <w:szCs w:val="28"/>
          <w:lang w:val="ru-RU"/>
        </w:rPr>
        <w:t>Знание</w:t>
      </w:r>
      <w:r w:rsidR="00557246" w:rsidRPr="00A83975">
        <w:rPr>
          <w:rStyle w:val="CharAttribute3"/>
          <w:rFonts w:hAnsi="Times New Roman"/>
          <w:szCs w:val="28"/>
          <w:lang w:val="ru-RU"/>
        </w:rPr>
        <w:t xml:space="preserve"> младшим школьником данных </w:t>
      </w:r>
      <w:r w:rsidRPr="00A83975">
        <w:rPr>
          <w:rStyle w:val="CharAttribute3"/>
          <w:rFonts w:hAnsi="Times New Roman"/>
          <w:szCs w:val="28"/>
          <w:lang w:val="ru-RU"/>
        </w:rPr>
        <w:t xml:space="preserve">социальных </w:t>
      </w:r>
      <w:r w:rsidR="00557246" w:rsidRPr="00A83975">
        <w:rPr>
          <w:rStyle w:val="CharAttribute3"/>
          <w:rFonts w:hAnsi="Times New Roman"/>
          <w:szCs w:val="28"/>
          <w:lang w:val="ru-RU"/>
        </w:rPr>
        <w:t>норм</w:t>
      </w:r>
      <w:r w:rsidRPr="00A83975">
        <w:rPr>
          <w:rStyle w:val="CharAttribute3"/>
          <w:rFonts w:hAnsi="Times New Roman"/>
          <w:szCs w:val="28"/>
          <w:lang w:val="ru-RU"/>
        </w:rPr>
        <w:t xml:space="preserve"> и традиций</w:t>
      </w:r>
      <w:r w:rsidR="00557246" w:rsidRPr="00A83975">
        <w:rPr>
          <w:rStyle w:val="CharAttribute3"/>
          <w:rFonts w:hAnsi="Times New Roman"/>
          <w:szCs w:val="28"/>
          <w:lang w:val="ru-RU"/>
        </w:rPr>
        <w:t>, понимани</w:t>
      </w:r>
      <w:r w:rsidR="006A270D" w:rsidRPr="00A83975">
        <w:rPr>
          <w:rStyle w:val="CharAttribute3"/>
          <w:rFonts w:hAnsi="Times New Roman"/>
          <w:szCs w:val="28"/>
          <w:lang w:val="ru-RU"/>
        </w:rPr>
        <w:t>е</w:t>
      </w:r>
      <w:r w:rsidR="00557246" w:rsidRPr="00A83975">
        <w:rPr>
          <w:rStyle w:val="CharAttribute3"/>
          <w:rFonts w:hAnsi="Times New Roman"/>
          <w:szCs w:val="28"/>
          <w:lang w:val="ru-RU"/>
        </w:rPr>
        <w:t xml:space="preserve"> важности </w:t>
      </w:r>
      <w:r w:rsidR="00271D15" w:rsidRPr="00A83975">
        <w:rPr>
          <w:rStyle w:val="CharAttribute3"/>
          <w:rFonts w:hAnsi="Times New Roman"/>
          <w:szCs w:val="28"/>
          <w:lang w:val="ru-RU"/>
        </w:rPr>
        <w:t>следования им</w:t>
      </w:r>
      <w:r w:rsidR="00557246" w:rsidRPr="00A83975">
        <w:rPr>
          <w:rStyle w:val="CharAttribute3"/>
          <w:rFonts w:hAnsi="Times New Roman"/>
          <w:szCs w:val="28"/>
          <w:lang w:val="ru-RU"/>
        </w:rPr>
        <w:t xml:space="preserve"> имеет особое значение</w:t>
      </w:r>
      <w:r w:rsidRPr="00A83975">
        <w:rPr>
          <w:rStyle w:val="CharAttribute3"/>
          <w:rFonts w:hAnsi="Times New Roman"/>
          <w:szCs w:val="28"/>
          <w:lang w:val="ru-RU"/>
        </w:rPr>
        <w:t xml:space="preserve"> для </w:t>
      </w:r>
      <w:r w:rsidR="006A270D" w:rsidRPr="00A83975">
        <w:rPr>
          <w:rStyle w:val="CharAttribute3"/>
          <w:rFonts w:hAnsi="Times New Roman"/>
          <w:szCs w:val="28"/>
          <w:lang w:val="ru-RU"/>
        </w:rPr>
        <w:t>ребенка этого возраста</w:t>
      </w:r>
      <w:r w:rsidR="00557246" w:rsidRPr="00A83975">
        <w:rPr>
          <w:rStyle w:val="CharAttribute3"/>
          <w:rFonts w:hAnsi="Times New Roman"/>
          <w:szCs w:val="28"/>
          <w:lang w:val="ru-RU"/>
        </w:rPr>
        <w:t xml:space="preserve">, поскольку </w:t>
      </w:r>
      <w:r w:rsidRPr="00A83975">
        <w:rPr>
          <w:rStyle w:val="CharAttribute3"/>
          <w:rFonts w:hAnsi="Times New Roman"/>
          <w:szCs w:val="28"/>
          <w:lang w:val="ru-RU"/>
        </w:rPr>
        <w:t xml:space="preserve">облегчает его вхождение в </w:t>
      </w:r>
      <w:r w:rsidR="00557246" w:rsidRPr="00A83975">
        <w:rPr>
          <w:rStyle w:val="CharAttribute3"/>
          <w:rFonts w:hAnsi="Times New Roman"/>
          <w:szCs w:val="28"/>
          <w:lang w:val="ru-RU"/>
        </w:rPr>
        <w:t xml:space="preserve">широкий социальный мир, в </w:t>
      </w:r>
      <w:r w:rsidR="00557246" w:rsidRPr="00A83975">
        <w:rPr>
          <w:rStyle w:val="CharAttribute3"/>
          <w:rFonts w:hAnsi="Times New Roman"/>
          <w:szCs w:val="28"/>
          <w:lang w:val="ru-RU"/>
        </w:rPr>
        <w:lastRenderedPageBreak/>
        <w:t>открыв</w:t>
      </w:r>
      <w:r w:rsidR="00271D15" w:rsidRPr="00A83975">
        <w:rPr>
          <w:rStyle w:val="CharAttribute3"/>
          <w:rFonts w:hAnsi="Times New Roman"/>
          <w:szCs w:val="28"/>
          <w:lang w:val="ru-RU"/>
        </w:rPr>
        <w:t xml:space="preserve">ающуюся </w:t>
      </w:r>
      <w:r w:rsidR="00557246" w:rsidRPr="00A83975">
        <w:rPr>
          <w:rStyle w:val="CharAttribute3"/>
          <w:rFonts w:hAnsi="Times New Roman"/>
          <w:szCs w:val="28"/>
          <w:lang w:val="ru-RU"/>
        </w:rPr>
        <w:t xml:space="preserve">ему систему общественных отношений. </w:t>
      </w:r>
    </w:p>
    <w:p w:rsidR="00512B2B" w:rsidRPr="00A83975" w:rsidRDefault="00C26494" w:rsidP="00A83975">
      <w:pPr>
        <w:pStyle w:val="ParaAttribute10"/>
        <w:ind w:firstLine="567"/>
        <w:rPr>
          <w:rStyle w:val="CharAttribute484"/>
          <w:rFonts w:eastAsia="№Е"/>
          <w:i w:val="0"/>
          <w:szCs w:val="28"/>
        </w:rPr>
      </w:pPr>
      <w:r w:rsidRPr="002F3ACD">
        <w:rPr>
          <w:rStyle w:val="CharAttribute484"/>
          <w:rFonts w:eastAsia="№Е"/>
          <w:bCs/>
          <w:i w:val="0"/>
          <w:iCs/>
          <w:szCs w:val="28"/>
        </w:rPr>
        <w:t>2.</w:t>
      </w:r>
      <w:r w:rsidRPr="00A83975">
        <w:rPr>
          <w:rStyle w:val="CharAttribute484"/>
          <w:rFonts w:eastAsia="№Е"/>
          <w:bCs/>
          <w:i w:val="0"/>
          <w:iCs/>
          <w:szCs w:val="28"/>
        </w:rPr>
        <w:t xml:space="preserve"> В воспитании детей подросткового возраста (</w:t>
      </w:r>
      <w:r w:rsidRPr="00A83975">
        <w:rPr>
          <w:rStyle w:val="CharAttribute484"/>
          <w:rFonts w:eastAsia="№Е"/>
          <w:b/>
          <w:bCs/>
          <w:iCs/>
          <w:szCs w:val="28"/>
        </w:rPr>
        <w:t>уровень основного общего образования</w:t>
      </w:r>
      <w:r w:rsidRPr="00A83975">
        <w:rPr>
          <w:rStyle w:val="CharAttribute484"/>
          <w:rFonts w:eastAsia="№Е"/>
          <w:bCs/>
          <w:i w:val="0"/>
          <w:iCs/>
          <w:szCs w:val="28"/>
        </w:rPr>
        <w:t xml:space="preserve">) таким приоритетом является </w:t>
      </w:r>
      <w:r w:rsidRPr="00A83975">
        <w:rPr>
          <w:rStyle w:val="CharAttribute484"/>
          <w:rFonts w:eastAsia="№Е"/>
          <w:i w:val="0"/>
          <w:szCs w:val="28"/>
        </w:rPr>
        <w:t xml:space="preserve">создание благоприятных условий для развития социально значимых отношений школьников, и прежде всего, </w:t>
      </w:r>
      <w:r w:rsidR="005F58BB" w:rsidRPr="00A83975">
        <w:rPr>
          <w:rStyle w:val="CharAttribute484"/>
          <w:rFonts w:eastAsia="№Е"/>
          <w:i w:val="0"/>
          <w:szCs w:val="28"/>
        </w:rPr>
        <w:t>ценностных</w:t>
      </w:r>
      <w:r w:rsidRPr="00A83975">
        <w:rPr>
          <w:rStyle w:val="CharAttribute484"/>
          <w:rFonts w:eastAsia="№Е"/>
          <w:i w:val="0"/>
          <w:szCs w:val="28"/>
        </w:rPr>
        <w:t xml:space="preserve"> отношений</w:t>
      </w:r>
      <w:r w:rsidR="00512B2B" w:rsidRPr="00A83975">
        <w:rPr>
          <w:rStyle w:val="CharAttribute484"/>
          <w:rFonts w:eastAsia="№Е"/>
          <w:i w:val="0"/>
          <w:szCs w:val="28"/>
        </w:rPr>
        <w:t>:</w:t>
      </w:r>
    </w:p>
    <w:p w:rsidR="004D4355" w:rsidRPr="00A83975" w:rsidRDefault="00512B2B" w:rsidP="00A83975">
      <w:pPr>
        <w:pStyle w:val="ParaAttribute10"/>
        <w:ind w:firstLine="567"/>
        <w:rPr>
          <w:rStyle w:val="CharAttribute484"/>
          <w:rFonts w:eastAsia="№Е"/>
          <w:i w:val="0"/>
          <w:szCs w:val="28"/>
        </w:rPr>
      </w:pPr>
      <w:r w:rsidRPr="00A83975">
        <w:rPr>
          <w:rStyle w:val="CharAttribute484"/>
          <w:rFonts w:eastAsia="№Е"/>
          <w:i w:val="0"/>
          <w:szCs w:val="28"/>
        </w:rPr>
        <w:t>-</w:t>
      </w:r>
      <w:r w:rsidR="00C26494" w:rsidRPr="00A83975">
        <w:rPr>
          <w:rStyle w:val="CharAttribute484"/>
          <w:rFonts w:eastAsia="№Е"/>
          <w:i w:val="0"/>
          <w:szCs w:val="28"/>
        </w:rPr>
        <w:t xml:space="preserve"> к </w:t>
      </w:r>
      <w:r w:rsidR="008536A3" w:rsidRPr="00A83975">
        <w:rPr>
          <w:rStyle w:val="CharAttribute484"/>
          <w:rFonts w:eastAsia="№Е"/>
          <w:i w:val="0"/>
          <w:szCs w:val="28"/>
        </w:rPr>
        <w:t>семь</w:t>
      </w:r>
      <w:r w:rsidR="005F58BB" w:rsidRPr="00A83975">
        <w:rPr>
          <w:rStyle w:val="CharAttribute484"/>
          <w:rFonts w:eastAsia="№Е"/>
          <w:i w:val="0"/>
          <w:szCs w:val="28"/>
        </w:rPr>
        <w:t>е</w:t>
      </w:r>
      <w:r w:rsidR="004F012D" w:rsidRPr="00A83975">
        <w:rPr>
          <w:rStyle w:val="CharAttribute484"/>
          <w:rFonts w:eastAsia="№Е"/>
          <w:i w:val="0"/>
          <w:szCs w:val="28"/>
        </w:rPr>
        <w:t xml:space="preserve"> </w:t>
      </w:r>
      <w:r w:rsidR="004D4355" w:rsidRPr="00A83975">
        <w:rPr>
          <w:rStyle w:val="CharAttribute484"/>
          <w:rFonts w:eastAsia="№Е"/>
          <w:i w:val="0"/>
          <w:szCs w:val="28"/>
        </w:rPr>
        <w:t>как главной опоре в жизни человека и источнику его счастья</w:t>
      </w:r>
      <w:r w:rsidR="00971C21" w:rsidRPr="00A83975">
        <w:rPr>
          <w:rStyle w:val="CharAttribute484"/>
          <w:rFonts w:eastAsia="№Е"/>
          <w:i w:val="0"/>
          <w:szCs w:val="28"/>
        </w:rPr>
        <w:t>;</w:t>
      </w:r>
    </w:p>
    <w:p w:rsidR="004D6D3F" w:rsidRPr="00A83975" w:rsidRDefault="004D6D3F" w:rsidP="00A83975">
      <w:pPr>
        <w:pStyle w:val="ParaAttribute10"/>
        <w:ind w:firstLine="567"/>
        <w:rPr>
          <w:rStyle w:val="CharAttribute484"/>
          <w:rFonts w:eastAsia="№Е"/>
          <w:i w:val="0"/>
          <w:szCs w:val="28"/>
        </w:rPr>
      </w:pPr>
      <w:r w:rsidRPr="00A83975">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12B2B" w:rsidRPr="00A83975" w:rsidRDefault="00512B2B" w:rsidP="00A83975">
      <w:pPr>
        <w:pStyle w:val="ParaAttribute10"/>
        <w:ind w:firstLine="567"/>
        <w:rPr>
          <w:rStyle w:val="CharAttribute484"/>
          <w:rFonts w:eastAsia="№Е"/>
          <w:i w:val="0"/>
          <w:szCs w:val="28"/>
        </w:rPr>
      </w:pPr>
      <w:r w:rsidRPr="00A83975">
        <w:rPr>
          <w:rStyle w:val="CharAttribute484"/>
          <w:rFonts w:eastAsia="№Е"/>
          <w:i w:val="0"/>
          <w:szCs w:val="28"/>
        </w:rPr>
        <w:t xml:space="preserve">- к </w:t>
      </w:r>
      <w:r w:rsidR="005F58BB" w:rsidRPr="00A83975">
        <w:rPr>
          <w:rStyle w:val="CharAttribute484"/>
          <w:rFonts w:eastAsia="№Е"/>
          <w:i w:val="0"/>
          <w:szCs w:val="28"/>
        </w:rPr>
        <w:t xml:space="preserve">своему </w:t>
      </w:r>
      <w:r w:rsidR="00C26494" w:rsidRPr="00A83975">
        <w:rPr>
          <w:rStyle w:val="CharAttribute484"/>
          <w:rFonts w:eastAsia="№Е"/>
          <w:i w:val="0"/>
          <w:szCs w:val="28"/>
        </w:rPr>
        <w:t>отечеств</w:t>
      </w:r>
      <w:r w:rsidR="005F58BB" w:rsidRPr="00A83975">
        <w:rPr>
          <w:rStyle w:val="CharAttribute484"/>
          <w:rFonts w:eastAsia="№Е"/>
          <w:i w:val="0"/>
          <w:szCs w:val="28"/>
        </w:rPr>
        <w:t>у</w:t>
      </w:r>
      <w:r w:rsidR="00971C21" w:rsidRPr="00A83975">
        <w:rPr>
          <w:rStyle w:val="CharAttribute484"/>
          <w:rFonts w:eastAsia="№Е"/>
          <w:i w:val="0"/>
          <w:szCs w:val="28"/>
        </w:rPr>
        <w:t>, своей малой и большой Родине как месту, в котором человек вырос</w:t>
      </w:r>
      <w:r w:rsidR="00D50AEF" w:rsidRPr="00A83975">
        <w:rPr>
          <w:rStyle w:val="CharAttribute484"/>
          <w:rFonts w:eastAsia="№Е"/>
          <w:i w:val="0"/>
          <w:szCs w:val="28"/>
        </w:rPr>
        <w:t xml:space="preserve"> и познал первые радости и неудачи, </w:t>
      </w:r>
      <w:r w:rsidR="00971C21" w:rsidRPr="00A83975">
        <w:rPr>
          <w:rStyle w:val="CharAttribute484"/>
          <w:rFonts w:eastAsia="№Е"/>
          <w:i w:val="0"/>
          <w:szCs w:val="28"/>
        </w:rPr>
        <w:t>котор</w:t>
      </w:r>
      <w:r w:rsidR="00D50AEF" w:rsidRPr="00A83975">
        <w:rPr>
          <w:rStyle w:val="CharAttribute484"/>
          <w:rFonts w:eastAsia="№Е"/>
          <w:i w:val="0"/>
          <w:szCs w:val="28"/>
        </w:rPr>
        <w:t>ая завещана ему предками и которую нужно оберегать</w:t>
      </w:r>
      <w:r w:rsidR="00971C21" w:rsidRPr="00A83975">
        <w:rPr>
          <w:rStyle w:val="CharAttribute484"/>
          <w:rFonts w:eastAsia="№Е"/>
          <w:i w:val="0"/>
          <w:szCs w:val="28"/>
        </w:rPr>
        <w:t>;</w:t>
      </w:r>
      <w:r w:rsidR="00C26494" w:rsidRPr="00A83975">
        <w:rPr>
          <w:rStyle w:val="CharAttribute484"/>
          <w:rFonts w:eastAsia="№Е"/>
          <w:i w:val="0"/>
          <w:szCs w:val="28"/>
        </w:rPr>
        <w:t xml:space="preserve"> </w:t>
      </w:r>
    </w:p>
    <w:p w:rsidR="00512B2B" w:rsidRPr="00A83975" w:rsidRDefault="00512B2B" w:rsidP="00A83975">
      <w:pPr>
        <w:pStyle w:val="ParaAttribute10"/>
        <w:ind w:firstLine="567"/>
        <w:rPr>
          <w:rStyle w:val="CharAttribute484"/>
          <w:rFonts w:eastAsia="№Е"/>
          <w:i w:val="0"/>
          <w:szCs w:val="28"/>
        </w:rPr>
      </w:pPr>
      <w:r w:rsidRPr="00A83975">
        <w:rPr>
          <w:rStyle w:val="CharAttribute484"/>
          <w:rFonts w:eastAsia="№Е"/>
          <w:i w:val="0"/>
          <w:szCs w:val="28"/>
        </w:rPr>
        <w:t xml:space="preserve">- к </w:t>
      </w:r>
      <w:r w:rsidR="00C26494" w:rsidRPr="00A83975">
        <w:rPr>
          <w:rStyle w:val="CharAttribute484"/>
          <w:rFonts w:eastAsia="№Е"/>
          <w:i w:val="0"/>
          <w:szCs w:val="28"/>
        </w:rPr>
        <w:t>природ</w:t>
      </w:r>
      <w:r w:rsidR="005F58BB" w:rsidRPr="00A83975">
        <w:rPr>
          <w:rStyle w:val="CharAttribute484"/>
          <w:rFonts w:eastAsia="№Е"/>
          <w:i w:val="0"/>
          <w:szCs w:val="28"/>
        </w:rPr>
        <w:t>е</w:t>
      </w:r>
      <w:r w:rsidR="00D50AEF" w:rsidRPr="00A83975">
        <w:rPr>
          <w:rStyle w:val="CharAttribute484"/>
          <w:rFonts w:eastAsia="№Е"/>
          <w:i w:val="0"/>
          <w:szCs w:val="28"/>
        </w:rPr>
        <w:t xml:space="preserve"> как</w:t>
      </w:r>
      <w:r w:rsidR="00B333BE" w:rsidRPr="00A83975">
        <w:rPr>
          <w:rStyle w:val="CharAttribute484"/>
          <w:rFonts w:eastAsia="№Е"/>
          <w:i w:val="0"/>
          <w:szCs w:val="28"/>
        </w:rPr>
        <w:t xml:space="preserve"> источнику жизни на Земле, основе самого ее существования, нуждающейся в защите </w:t>
      </w:r>
      <w:r w:rsidR="00AC2AFC" w:rsidRPr="00A83975">
        <w:rPr>
          <w:rStyle w:val="CharAttribute484"/>
          <w:rFonts w:eastAsia="№Е"/>
          <w:i w:val="0"/>
          <w:szCs w:val="28"/>
        </w:rPr>
        <w:t>и постоянном внимании со стороны человека;</w:t>
      </w:r>
      <w:r w:rsidR="00C26494" w:rsidRPr="00A83975">
        <w:rPr>
          <w:rStyle w:val="CharAttribute484"/>
          <w:rFonts w:eastAsia="№Е"/>
          <w:i w:val="0"/>
          <w:szCs w:val="28"/>
        </w:rPr>
        <w:t xml:space="preserve"> </w:t>
      </w:r>
    </w:p>
    <w:p w:rsidR="00F613EA" w:rsidRPr="00A83975" w:rsidRDefault="00512B2B" w:rsidP="00A83975">
      <w:pPr>
        <w:pStyle w:val="ParaAttribute10"/>
        <w:ind w:firstLine="567"/>
        <w:rPr>
          <w:rStyle w:val="CharAttribute484"/>
          <w:rFonts w:eastAsia="№Е"/>
          <w:i w:val="0"/>
          <w:szCs w:val="28"/>
        </w:rPr>
      </w:pPr>
      <w:r w:rsidRPr="00A83975">
        <w:rPr>
          <w:rStyle w:val="CharAttribute484"/>
          <w:rFonts w:eastAsia="№Е"/>
          <w:i w:val="0"/>
          <w:szCs w:val="28"/>
        </w:rPr>
        <w:t xml:space="preserve">- к </w:t>
      </w:r>
      <w:r w:rsidR="00C26494" w:rsidRPr="00A83975">
        <w:rPr>
          <w:rStyle w:val="CharAttribute484"/>
          <w:rFonts w:eastAsia="№Е"/>
          <w:i w:val="0"/>
          <w:szCs w:val="28"/>
        </w:rPr>
        <w:t>мир</w:t>
      </w:r>
      <w:r w:rsidR="005F58BB" w:rsidRPr="00A83975">
        <w:rPr>
          <w:rStyle w:val="CharAttribute484"/>
          <w:rFonts w:eastAsia="№Е"/>
          <w:i w:val="0"/>
          <w:szCs w:val="28"/>
        </w:rPr>
        <w:t>у</w:t>
      </w:r>
      <w:r w:rsidR="00B333BE" w:rsidRPr="00A83975">
        <w:rPr>
          <w:rStyle w:val="CharAttribute484"/>
          <w:rFonts w:eastAsia="№Е"/>
          <w:i w:val="0"/>
          <w:szCs w:val="28"/>
        </w:rPr>
        <w:t xml:space="preserve"> как главному принципу человеческого общежития</w:t>
      </w:r>
      <w:r w:rsidR="00AC2AFC" w:rsidRPr="00A83975">
        <w:rPr>
          <w:rStyle w:val="CharAttribute484"/>
          <w:rFonts w:eastAsia="№Е"/>
          <w:i w:val="0"/>
          <w:szCs w:val="28"/>
        </w:rPr>
        <w:t xml:space="preserve">, </w:t>
      </w:r>
      <w:r w:rsidR="00B333BE" w:rsidRPr="00A83975">
        <w:rPr>
          <w:rStyle w:val="CharAttribute484"/>
          <w:rFonts w:eastAsia="№Е"/>
          <w:i w:val="0"/>
          <w:szCs w:val="28"/>
        </w:rPr>
        <w:t xml:space="preserve">условию </w:t>
      </w:r>
      <w:r w:rsidR="00F613EA" w:rsidRPr="00A83975">
        <w:rPr>
          <w:rStyle w:val="CharAttribute484"/>
          <w:rFonts w:eastAsia="№Е"/>
          <w:i w:val="0"/>
          <w:szCs w:val="28"/>
        </w:rPr>
        <w:t>крепкой дружбы, налаживания отношений с коллегами по работе в будущем и создания благоприятного микроклимата в своей собственной семье;</w:t>
      </w:r>
    </w:p>
    <w:p w:rsidR="00065524" w:rsidRPr="00A83975" w:rsidRDefault="00512B2B" w:rsidP="00A83975">
      <w:pPr>
        <w:pStyle w:val="ParaAttribute10"/>
        <w:ind w:firstLine="567"/>
        <w:rPr>
          <w:rStyle w:val="CharAttribute484"/>
          <w:rFonts w:eastAsia="№Е"/>
          <w:i w:val="0"/>
          <w:szCs w:val="28"/>
        </w:rPr>
      </w:pPr>
      <w:r w:rsidRPr="00A83975">
        <w:rPr>
          <w:rStyle w:val="CharAttribute484"/>
          <w:rFonts w:eastAsia="№Е"/>
          <w:i w:val="0"/>
          <w:szCs w:val="28"/>
        </w:rPr>
        <w:t xml:space="preserve">- </w:t>
      </w:r>
      <w:r w:rsidR="004D2081" w:rsidRPr="00A83975">
        <w:rPr>
          <w:rStyle w:val="CharAttribute484"/>
          <w:rFonts w:eastAsia="№Е"/>
          <w:i w:val="0"/>
          <w:szCs w:val="28"/>
        </w:rPr>
        <w:t xml:space="preserve">к </w:t>
      </w:r>
      <w:r w:rsidR="008536A3" w:rsidRPr="00A83975">
        <w:rPr>
          <w:rStyle w:val="CharAttribute484"/>
          <w:rFonts w:eastAsia="№Е"/>
          <w:i w:val="0"/>
          <w:szCs w:val="28"/>
        </w:rPr>
        <w:t>знани</w:t>
      </w:r>
      <w:r w:rsidRPr="00A83975">
        <w:rPr>
          <w:rStyle w:val="CharAttribute484"/>
          <w:rFonts w:eastAsia="№Е"/>
          <w:i w:val="0"/>
          <w:szCs w:val="28"/>
        </w:rPr>
        <w:t>ям</w:t>
      </w:r>
      <w:r w:rsidR="00AC2AFC" w:rsidRPr="00A83975">
        <w:rPr>
          <w:rStyle w:val="CharAttribute484"/>
          <w:rFonts w:eastAsia="№Е"/>
          <w:i w:val="0"/>
          <w:szCs w:val="28"/>
        </w:rPr>
        <w:t xml:space="preserve"> </w:t>
      </w:r>
      <w:r w:rsidR="00065524" w:rsidRPr="00A83975">
        <w:rPr>
          <w:rStyle w:val="CharAttribute484"/>
          <w:rFonts w:eastAsia="№Е"/>
          <w:i w:val="0"/>
          <w:szCs w:val="28"/>
        </w:rPr>
        <w:t>как интеллектуальному ресурсу, обеспечивающе</w:t>
      </w:r>
      <w:r w:rsidR="0020609F" w:rsidRPr="00A83975">
        <w:rPr>
          <w:rStyle w:val="CharAttribute484"/>
          <w:rFonts w:eastAsia="№Е"/>
          <w:i w:val="0"/>
          <w:szCs w:val="28"/>
        </w:rPr>
        <w:t>му</w:t>
      </w:r>
      <w:r w:rsidR="00065524" w:rsidRPr="00A83975">
        <w:rPr>
          <w:rStyle w:val="CharAttribute484"/>
          <w:rFonts w:eastAsia="№Е"/>
          <w:i w:val="0"/>
          <w:szCs w:val="28"/>
        </w:rPr>
        <w:t xml:space="preserve"> будущее человека, как </w:t>
      </w:r>
      <w:r w:rsidR="00AC2AFC" w:rsidRPr="00A83975">
        <w:rPr>
          <w:rStyle w:val="CharAttribute484"/>
          <w:rFonts w:eastAsia="№Е"/>
          <w:i w:val="0"/>
          <w:szCs w:val="28"/>
        </w:rPr>
        <w:t xml:space="preserve">результату кропотливого, но увлекательного </w:t>
      </w:r>
      <w:r w:rsidR="00065524" w:rsidRPr="00A83975">
        <w:rPr>
          <w:rStyle w:val="CharAttribute484"/>
          <w:rFonts w:eastAsia="№Е"/>
          <w:i w:val="0"/>
          <w:szCs w:val="28"/>
        </w:rPr>
        <w:t xml:space="preserve">учебного </w:t>
      </w:r>
      <w:r w:rsidR="00AC2AFC" w:rsidRPr="00A83975">
        <w:rPr>
          <w:rStyle w:val="CharAttribute484"/>
          <w:rFonts w:eastAsia="№Е"/>
          <w:i w:val="0"/>
          <w:szCs w:val="28"/>
        </w:rPr>
        <w:t>труда</w:t>
      </w:r>
      <w:r w:rsidR="0020609F" w:rsidRPr="00A83975">
        <w:rPr>
          <w:rStyle w:val="CharAttribute484"/>
          <w:rFonts w:eastAsia="№Е"/>
          <w:i w:val="0"/>
          <w:szCs w:val="28"/>
        </w:rPr>
        <w:t>;</w:t>
      </w:r>
      <w:r w:rsidR="008536A3" w:rsidRPr="00A83975">
        <w:rPr>
          <w:rStyle w:val="CharAttribute484"/>
          <w:rFonts w:eastAsia="№Е"/>
          <w:i w:val="0"/>
          <w:szCs w:val="28"/>
        </w:rPr>
        <w:t xml:space="preserve"> </w:t>
      </w:r>
    </w:p>
    <w:p w:rsidR="00512B2B" w:rsidRPr="00A83975" w:rsidRDefault="00512B2B" w:rsidP="00A83975">
      <w:pPr>
        <w:pStyle w:val="ParaAttribute10"/>
        <w:ind w:firstLine="567"/>
        <w:rPr>
          <w:rStyle w:val="CharAttribute484"/>
          <w:rFonts w:eastAsia="№Е"/>
          <w:i w:val="0"/>
          <w:szCs w:val="28"/>
        </w:rPr>
      </w:pPr>
      <w:r w:rsidRPr="00A83975">
        <w:rPr>
          <w:rStyle w:val="CharAttribute484"/>
          <w:rFonts w:eastAsia="№Е"/>
          <w:i w:val="0"/>
          <w:szCs w:val="28"/>
        </w:rPr>
        <w:t xml:space="preserve">- к </w:t>
      </w:r>
      <w:r w:rsidR="00C26494" w:rsidRPr="00A83975">
        <w:rPr>
          <w:rStyle w:val="CharAttribute484"/>
          <w:rFonts w:eastAsia="№Е"/>
          <w:i w:val="0"/>
          <w:szCs w:val="28"/>
        </w:rPr>
        <w:t>культур</w:t>
      </w:r>
      <w:r w:rsidR="005F58BB" w:rsidRPr="00A83975">
        <w:rPr>
          <w:rStyle w:val="CharAttribute484"/>
          <w:rFonts w:eastAsia="№Е"/>
          <w:i w:val="0"/>
          <w:szCs w:val="28"/>
        </w:rPr>
        <w:t>е</w:t>
      </w:r>
      <w:r w:rsidR="00C26494" w:rsidRPr="00A83975">
        <w:rPr>
          <w:rStyle w:val="CharAttribute484"/>
          <w:rFonts w:eastAsia="№Е"/>
          <w:i w:val="0"/>
          <w:szCs w:val="28"/>
        </w:rPr>
        <w:t xml:space="preserve"> </w:t>
      </w:r>
      <w:r w:rsidR="00065524" w:rsidRPr="00A83975">
        <w:rPr>
          <w:rStyle w:val="CharAttribute484"/>
          <w:rFonts w:eastAsia="№Е"/>
          <w:i w:val="0"/>
          <w:szCs w:val="28"/>
        </w:rPr>
        <w:t xml:space="preserve">как </w:t>
      </w:r>
      <w:r w:rsidR="00321909" w:rsidRPr="00A83975">
        <w:rPr>
          <w:rStyle w:val="CharAttribute484"/>
          <w:rFonts w:eastAsia="№Е"/>
          <w:i w:val="0"/>
          <w:szCs w:val="28"/>
        </w:rPr>
        <w:t xml:space="preserve">духовному богатству общества и </w:t>
      </w:r>
      <w:r w:rsidR="0020609F" w:rsidRPr="00A83975">
        <w:rPr>
          <w:rStyle w:val="CharAttribute484"/>
          <w:rFonts w:eastAsia="№Е"/>
          <w:i w:val="0"/>
          <w:szCs w:val="28"/>
        </w:rPr>
        <w:t xml:space="preserve">важному условию ощущения </w:t>
      </w:r>
      <w:r w:rsidR="00065524" w:rsidRPr="00A83975">
        <w:rPr>
          <w:rStyle w:val="CharAttribute484"/>
          <w:rFonts w:eastAsia="№Е"/>
          <w:i w:val="0"/>
          <w:szCs w:val="28"/>
        </w:rPr>
        <w:t xml:space="preserve">человеком </w:t>
      </w:r>
      <w:r w:rsidR="0020609F" w:rsidRPr="00A83975">
        <w:rPr>
          <w:rStyle w:val="CharAttribute484"/>
          <w:rFonts w:eastAsia="№Е"/>
          <w:i w:val="0"/>
          <w:szCs w:val="28"/>
        </w:rPr>
        <w:t xml:space="preserve">полноты проживаемой </w:t>
      </w:r>
      <w:r w:rsidR="00065524" w:rsidRPr="00A83975">
        <w:rPr>
          <w:rStyle w:val="CharAttribute484"/>
          <w:rFonts w:eastAsia="№Е"/>
          <w:i w:val="0"/>
          <w:szCs w:val="28"/>
        </w:rPr>
        <w:t xml:space="preserve">жизни, </w:t>
      </w:r>
      <w:r w:rsidR="0020609F" w:rsidRPr="00A83975">
        <w:rPr>
          <w:rStyle w:val="CharAttribute484"/>
          <w:rFonts w:eastAsia="№Е"/>
          <w:i w:val="0"/>
          <w:szCs w:val="28"/>
        </w:rPr>
        <w:t xml:space="preserve">которое дают ему </w:t>
      </w:r>
      <w:r w:rsidR="00065524" w:rsidRPr="00A83975">
        <w:rPr>
          <w:rStyle w:val="CharAttribute484"/>
          <w:rFonts w:eastAsia="№Е"/>
          <w:i w:val="0"/>
          <w:szCs w:val="28"/>
        </w:rPr>
        <w:t>чтени</w:t>
      </w:r>
      <w:r w:rsidR="0020609F" w:rsidRPr="00A83975">
        <w:rPr>
          <w:rStyle w:val="CharAttribute484"/>
          <w:rFonts w:eastAsia="№Е"/>
          <w:i w:val="0"/>
          <w:szCs w:val="28"/>
        </w:rPr>
        <w:t>е</w:t>
      </w:r>
      <w:r w:rsidR="00065524" w:rsidRPr="00A83975">
        <w:rPr>
          <w:rStyle w:val="CharAttribute484"/>
          <w:rFonts w:eastAsia="№Е"/>
          <w:i w:val="0"/>
          <w:szCs w:val="28"/>
        </w:rPr>
        <w:t>, музык</w:t>
      </w:r>
      <w:r w:rsidR="0020609F" w:rsidRPr="00A83975">
        <w:rPr>
          <w:rStyle w:val="CharAttribute484"/>
          <w:rFonts w:eastAsia="№Е"/>
          <w:i w:val="0"/>
          <w:szCs w:val="28"/>
        </w:rPr>
        <w:t>а</w:t>
      </w:r>
      <w:r w:rsidR="00065524" w:rsidRPr="00A83975">
        <w:rPr>
          <w:rStyle w:val="CharAttribute484"/>
          <w:rFonts w:eastAsia="№Е"/>
          <w:i w:val="0"/>
          <w:szCs w:val="28"/>
        </w:rPr>
        <w:t>, искусств</w:t>
      </w:r>
      <w:r w:rsidR="0020609F" w:rsidRPr="00A83975">
        <w:rPr>
          <w:rStyle w:val="CharAttribute484"/>
          <w:rFonts w:eastAsia="№Е"/>
          <w:i w:val="0"/>
          <w:szCs w:val="28"/>
        </w:rPr>
        <w:t>о, театр</w:t>
      </w:r>
      <w:r w:rsidR="00321909" w:rsidRPr="00A83975">
        <w:rPr>
          <w:rStyle w:val="CharAttribute484"/>
          <w:rFonts w:eastAsia="№Е"/>
          <w:i w:val="0"/>
          <w:szCs w:val="28"/>
        </w:rPr>
        <w:t>, творческое самовыражение;</w:t>
      </w:r>
    </w:p>
    <w:p w:rsidR="00512B2B" w:rsidRPr="00A83975" w:rsidRDefault="00512B2B" w:rsidP="00A83975">
      <w:pPr>
        <w:pStyle w:val="ParaAttribute10"/>
        <w:ind w:firstLine="567"/>
        <w:rPr>
          <w:rStyle w:val="CharAttribute484"/>
          <w:rFonts w:eastAsia="№Е"/>
          <w:i w:val="0"/>
          <w:szCs w:val="28"/>
        </w:rPr>
      </w:pPr>
      <w:r w:rsidRPr="00A83975">
        <w:rPr>
          <w:rStyle w:val="CharAttribute484"/>
          <w:rFonts w:eastAsia="№Е"/>
          <w:i w:val="0"/>
          <w:szCs w:val="28"/>
        </w:rPr>
        <w:t xml:space="preserve">- к </w:t>
      </w:r>
      <w:r w:rsidR="00C26494" w:rsidRPr="00A83975">
        <w:rPr>
          <w:rStyle w:val="CharAttribute484"/>
          <w:rFonts w:eastAsia="№Е"/>
          <w:i w:val="0"/>
          <w:szCs w:val="28"/>
        </w:rPr>
        <w:t>здоровь</w:t>
      </w:r>
      <w:r w:rsidR="005F58BB" w:rsidRPr="00A83975">
        <w:rPr>
          <w:rStyle w:val="CharAttribute484"/>
          <w:rFonts w:eastAsia="№Е"/>
          <w:i w:val="0"/>
          <w:szCs w:val="28"/>
        </w:rPr>
        <w:t>ю</w:t>
      </w:r>
      <w:r w:rsidRPr="00A83975">
        <w:rPr>
          <w:rStyle w:val="CharAttribute484"/>
          <w:rFonts w:eastAsia="№Е"/>
          <w:i w:val="0"/>
          <w:szCs w:val="28"/>
        </w:rPr>
        <w:t xml:space="preserve"> </w:t>
      </w:r>
      <w:r w:rsidR="00321909" w:rsidRPr="00A83975">
        <w:rPr>
          <w:rStyle w:val="CharAttribute484"/>
          <w:rFonts w:eastAsia="№Е"/>
          <w:i w:val="0"/>
          <w:szCs w:val="28"/>
        </w:rPr>
        <w:t>как залогу долгой и активной жизни человека</w:t>
      </w:r>
      <w:r w:rsidR="00F613EA" w:rsidRPr="00A83975">
        <w:rPr>
          <w:rStyle w:val="CharAttribute484"/>
          <w:rFonts w:eastAsia="№Е"/>
          <w:i w:val="0"/>
          <w:szCs w:val="28"/>
        </w:rPr>
        <w:t>, его хорошего настроения и оптимистичного взгляда на мир</w:t>
      </w:r>
      <w:r w:rsidR="000E6C64" w:rsidRPr="00A83975">
        <w:rPr>
          <w:rStyle w:val="CharAttribute484"/>
          <w:rFonts w:eastAsia="№Е"/>
          <w:i w:val="0"/>
          <w:szCs w:val="28"/>
        </w:rPr>
        <w:t>;</w:t>
      </w:r>
    </w:p>
    <w:p w:rsidR="000E6C64" w:rsidRPr="00A83975" w:rsidRDefault="00512B2B" w:rsidP="00A83975">
      <w:pPr>
        <w:pStyle w:val="ParaAttribute10"/>
        <w:ind w:firstLine="567"/>
        <w:rPr>
          <w:rStyle w:val="CharAttribute484"/>
          <w:rFonts w:eastAsia="№Е"/>
          <w:i w:val="0"/>
          <w:szCs w:val="28"/>
        </w:rPr>
      </w:pPr>
      <w:r w:rsidRPr="00A83975">
        <w:rPr>
          <w:rStyle w:val="CharAttribute484"/>
          <w:rFonts w:eastAsia="№Е"/>
          <w:i w:val="0"/>
          <w:szCs w:val="28"/>
        </w:rPr>
        <w:t xml:space="preserve">- </w:t>
      </w:r>
      <w:r w:rsidR="005F58BB" w:rsidRPr="00A83975">
        <w:rPr>
          <w:rStyle w:val="CharAttribute484"/>
          <w:rFonts w:eastAsia="№Е"/>
          <w:i w:val="0"/>
          <w:szCs w:val="28"/>
        </w:rPr>
        <w:t>к окружающим людям</w:t>
      </w:r>
      <w:r w:rsidR="000E6C64" w:rsidRPr="00A83975">
        <w:rPr>
          <w:rStyle w:val="CharAttribute484"/>
          <w:rFonts w:eastAsia="№Е"/>
          <w:i w:val="0"/>
          <w:szCs w:val="28"/>
        </w:rPr>
        <w:t xml:space="preserve"> как </w:t>
      </w:r>
      <w:r w:rsidR="00F613EA" w:rsidRPr="00A83975">
        <w:rPr>
          <w:rStyle w:val="CharAttribute484"/>
          <w:rFonts w:eastAsia="№Е"/>
          <w:i w:val="0"/>
          <w:szCs w:val="28"/>
        </w:rPr>
        <w:t xml:space="preserve">безусловной и абсолютной ценности, как равноправным социальным партнерам, с которыми необходимо выстраивать </w:t>
      </w:r>
      <w:r w:rsidR="004411C0" w:rsidRPr="00A83975">
        <w:rPr>
          <w:rStyle w:val="CharAttribute484"/>
          <w:rFonts w:eastAsia="№Е"/>
          <w:i w:val="0"/>
          <w:szCs w:val="28"/>
        </w:rPr>
        <w:t xml:space="preserve">доброжелательные и </w:t>
      </w:r>
      <w:r w:rsidR="00F613EA" w:rsidRPr="00A83975">
        <w:rPr>
          <w:rStyle w:val="CharAttribute484"/>
          <w:rFonts w:eastAsia="№Е"/>
          <w:i w:val="0"/>
          <w:szCs w:val="28"/>
        </w:rPr>
        <w:t>взаимоподдерживающие отношения</w:t>
      </w:r>
      <w:r w:rsidR="004411C0" w:rsidRPr="00A83975">
        <w:rPr>
          <w:rStyle w:val="CharAttribute484"/>
          <w:rFonts w:eastAsia="№Е"/>
          <w:i w:val="0"/>
          <w:szCs w:val="28"/>
        </w:rPr>
        <w:t xml:space="preserve">, дающие человеку </w:t>
      </w:r>
      <w:r w:rsidR="000E6C64" w:rsidRPr="00A83975">
        <w:rPr>
          <w:rStyle w:val="CharAttribute484"/>
          <w:rFonts w:eastAsia="№Е"/>
          <w:i w:val="0"/>
          <w:szCs w:val="28"/>
        </w:rPr>
        <w:t>радость общения</w:t>
      </w:r>
      <w:r w:rsidR="004411C0" w:rsidRPr="00A83975">
        <w:rPr>
          <w:rStyle w:val="CharAttribute484"/>
          <w:rFonts w:eastAsia="№Е"/>
          <w:i w:val="0"/>
          <w:szCs w:val="28"/>
        </w:rPr>
        <w:t xml:space="preserve"> и </w:t>
      </w:r>
      <w:r w:rsidR="000C3516" w:rsidRPr="00A83975">
        <w:rPr>
          <w:rStyle w:val="CharAttribute484"/>
          <w:rFonts w:eastAsia="№Е"/>
          <w:i w:val="0"/>
          <w:szCs w:val="28"/>
        </w:rPr>
        <w:t>позволяющие избегать чувства одиночества;</w:t>
      </w:r>
    </w:p>
    <w:p w:rsidR="00512B2B" w:rsidRPr="00A83975" w:rsidRDefault="00512B2B" w:rsidP="00A83975">
      <w:pPr>
        <w:pStyle w:val="ParaAttribute10"/>
        <w:ind w:firstLine="567"/>
        <w:rPr>
          <w:rStyle w:val="CharAttribute484"/>
          <w:rFonts w:eastAsia="№Е"/>
          <w:i w:val="0"/>
          <w:szCs w:val="28"/>
        </w:rPr>
      </w:pPr>
      <w:r w:rsidRPr="00A83975">
        <w:rPr>
          <w:rStyle w:val="CharAttribute484"/>
          <w:rFonts w:eastAsia="№Е"/>
          <w:i w:val="0"/>
          <w:szCs w:val="28"/>
        </w:rPr>
        <w:t xml:space="preserve">- </w:t>
      </w:r>
      <w:r w:rsidR="005F58BB" w:rsidRPr="00A83975">
        <w:rPr>
          <w:rStyle w:val="CharAttribute484"/>
          <w:rFonts w:eastAsia="№Е"/>
          <w:i w:val="0"/>
          <w:szCs w:val="28"/>
        </w:rPr>
        <w:t>к самим себе</w:t>
      </w:r>
      <w:r w:rsidR="000C3516" w:rsidRPr="00A83975">
        <w:rPr>
          <w:rStyle w:val="CharAttribute484"/>
          <w:rFonts w:eastAsia="№Е"/>
          <w:i w:val="0"/>
          <w:szCs w:val="28"/>
        </w:rPr>
        <w:t xml:space="preserve"> как </w:t>
      </w:r>
      <w:r w:rsidR="004C271D" w:rsidRPr="00A83975">
        <w:rPr>
          <w:rStyle w:val="CharAttribute484"/>
          <w:rFonts w:eastAsia="№Е"/>
          <w:i w:val="0"/>
          <w:szCs w:val="28"/>
        </w:rPr>
        <w:t xml:space="preserve">хозяевам своей судьбы, </w:t>
      </w:r>
      <w:r w:rsidR="008D439B" w:rsidRPr="00A83975">
        <w:rPr>
          <w:rStyle w:val="CharAttribute484"/>
          <w:rFonts w:eastAsia="№Е"/>
          <w:i w:val="0"/>
          <w:szCs w:val="28"/>
        </w:rPr>
        <w:t xml:space="preserve">самоопределяющимся и самореализующимся личностям, </w:t>
      </w:r>
      <w:r w:rsidR="004C271D" w:rsidRPr="00A83975">
        <w:rPr>
          <w:rStyle w:val="CharAttribute484"/>
          <w:rFonts w:eastAsia="№Е"/>
          <w:i w:val="0"/>
          <w:szCs w:val="28"/>
        </w:rPr>
        <w:t>отвечающим за свое собственное будущее</w:t>
      </w:r>
      <w:r w:rsidR="005F58BB" w:rsidRPr="00A83975">
        <w:rPr>
          <w:rStyle w:val="CharAttribute484"/>
          <w:rFonts w:eastAsia="№Е"/>
          <w:i w:val="0"/>
          <w:szCs w:val="28"/>
        </w:rPr>
        <w:t xml:space="preserve">. </w:t>
      </w:r>
    </w:p>
    <w:p w:rsidR="00C26494" w:rsidRPr="00A83975" w:rsidRDefault="00C26494" w:rsidP="00A83975">
      <w:pPr>
        <w:pStyle w:val="ParaAttribute10"/>
        <w:ind w:firstLine="567"/>
        <w:rPr>
          <w:rStyle w:val="CharAttribute484"/>
          <w:rFonts w:eastAsia="№Е"/>
          <w:i w:val="0"/>
          <w:szCs w:val="28"/>
        </w:rPr>
      </w:pPr>
      <w:r w:rsidRPr="00A83975">
        <w:rPr>
          <w:rStyle w:val="CharAttribute484"/>
          <w:rFonts w:eastAsia="№Е"/>
          <w:i w:val="0"/>
          <w:szCs w:val="28"/>
        </w:rPr>
        <w:t xml:space="preserve">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w:t>
      </w:r>
      <w:r w:rsidR="005F58BB" w:rsidRPr="00A83975">
        <w:rPr>
          <w:rStyle w:val="CharAttribute484"/>
          <w:rFonts w:eastAsia="№Е"/>
          <w:i w:val="0"/>
          <w:szCs w:val="28"/>
        </w:rPr>
        <w:t>детей</w:t>
      </w:r>
      <w:r w:rsidRPr="00A83975">
        <w:rPr>
          <w:rStyle w:val="CharAttribute484"/>
          <w:rFonts w:eastAsia="№Е"/>
          <w:i w:val="0"/>
          <w:szCs w:val="28"/>
        </w:rPr>
        <w:t xml:space="preserve"> приобретает становление их собственной жизненной позиции, собственных ценностных ориентаций. </w:t>
      </w:r>
      <w:r w:rsidR="00512B2B" w:rsidRPr="00A83975">
        <w:rPr>
          <w:rStyle w:val="CharAttribute484"/>
          <w:rFonts w:eastAsia="№Е"/>
          <w:i w:val="0"/>
          <w:szCs w:val="28"/>
        </w:rPr>
        <w:t>Подростковый возраст –</w:t>
      </w:r>
      <w:r w:rsidRPr="00A83975">
        <w:rPr>
          <w:rStyle w:val="CharAttribute484"/>
          <w:rFonts w:eastAsia="№Е"/>
          <w:i w:val="0"/>
          <w:szCs w:val="28"/>
        </w:rPr>
        <w:t xml:space="preserve"> наиболее удачный возраст для </w:t>
      </w:r>
      <w:r w:rsidR="00512B2B" w:rsidRPr="00A83975">
        <w:rPr>
          <w:rStyle w:val="CharAttribute484"/>
          <w:rFonts w:eastAsia="№Е"/>
          <w:i w:val="0"/>
          <w:szCs w:val="28"/>
        </w:rPr>
        <w:t>развития</w:t>
      </w:r>
      <w:r w:rsidRPr="00A83975">
        <w:rPr>
          <w:rStyle w:val="CharAttribute484"/>
          <w:rFonts w:eastAsia="№Е"/>
          <w:i w:val="0"/>
          <w:szCs w:val="28"/>
        </w:rPr>
        <w:t xml:space="preserve"> социально значимых отношений школьников.</w:t>
      </w:r>
    </w:p>
    <w:p w:rsidR="00C26494" w:rsidRPr="00A83975" w:rsidRDefault="00C26494" w:rsidP="00A83975">
      <w:pPr>
        <w:pStyle w:val="ParaAttribute10"/>
        <w:ind w:firstLine="567"/>
        <w:rPr>
          <w:rStyle w:val="CharAttribute484"/>
          <w:rFonts w:eastAsia="№Е"/>
          <w:i w:val="0"/>
          <w:szCs w:val="28"/>
        </w:rPr>
      </w:pPr>
      <w:r w:rsidRPr="002F3ACD">
        <w:rPr>
          <w:rStyle w:val="CharAttribute484"/>
          <w:rFonts w:eastAsia="№Е"/>
          <w:bCs/>
          <w:i w:val="0"/>
          <w:iCs/>
          <w:szCs w:val="28"/>
        </w:rPr>
        <w:t>3</w:t>
      </w:r>
      <w:r w:rsidRPr="00A83975">
        <w:rPr>
          <w:rStyle w:val="CharAttribute484"/>
          <w:rFonts w:eastAsia="№Е"/>
          <w:bCs/>
          <w:i w:val="0"/>
          <w:iCs/>
          <w:szCs w:val="28"/>
        </w:rPr>
        <w:t>. В воспитании детей юношеского возраста (</w:t>
      </w:r>
      <w:r w:rsidRPr="00A83975">
        <w:rPr>
          <w:rStyle w:val="CharAttribute484"/>
          <w:rFonts w:eastAsia="№Е"/>
          <w:b/>
          <w:bCs/>
          <w:iCs/>
          <w:szCs w:val="28"/>
        </w:rPr>
        <w:t>уровень среднего общего образования</w:t>
      </w:r>
      <w:r w:rsidRPr="00A83975">
        <w:rPr>
          <w:rStyle w:val="CharAttribute484"/>
          <w:rFonts w:eastAsia="№Е"/>
          <w:bCs/>
          <w:i w:val="0"/>
          <w:iCs/>
          <w:szCs w:val="28"/>
        </w:rPr>
        <w:t xml:space="preserve">) таким приоритетом является </w:t>
      </w:r>
      <w:r w:rsidR="00F924C5" w:rsidRPr="00A83975">
        <w:rPr>
          <w:rStyle w:val="CharAttribute484"/>
          <w:rFonts w:eastAsia="№Е"/>
          <w:i w:val="0"/>
          <w:szCs w:val="28"/>
        </w:rPr>
        <w:t xml:space="preserve">создание благоприятных условий для </w:t>
      </w:r>
      <w:r w:rsidR="00E12967" w:rsidRPr="00A83975">
        <w:rPr>
          <w:rStyle w:val="CharAttribute484"/>
          <w:rFonts w:eastAsia="№Е"/>
          <w:i w:val="0"/>
          <w:szCs w:val="28"/>
        </w:rPr>
        <w:t>приобретения</w:t>
      </w:r>
      <w:r w:rsidR="00F924C5" w:rsidRPr="00A83975">
        <w:rPr>
          <w:rStyle w:val="CharAttribute484"/>
          <w:rFonts w:eastAsia="№Е"/>
          <w:i w:val="0"/>
          <w:szCs w:val="28"/>
        </w:rPr>
        <w:t xml:space="preserve"> школьниками опыта осуществления социально значимых дел.</w:t>
      </w:r>
    </w:p>
    <w:p w:rsidR="004D2081" w:rsidRPr="00A83975" w:rsidRDefault="000A3106" w:rsidP="00A83975">
      <w:pPr>
        <w:pStyle w:val="ParaAttribute10"/>
        <w:ind w:firstLine="567"/>
        <w:rPr>
          <w:rStyle w:val="CharAttribute484"/>
          <w:rFonts w:eastAsia="№Е"/>
          <w:i w:val="0"/>
          <w:szCs w:val="28"/>
        </w:rPr>
      </w:pPr>
      <w:r w:rsidRPr="00A83975">
        <w:rPr>
          <w:rStyle w:val="CharAttribute484"/>
          <w:rFonts w:eastAsia="Calibri"/>
          <w:i w:val="0"/>
          <w:szCs w:val="28"/>
        </w:rPr>
        <w:t xml:space="preserve">Выделение данного приоритета </w:t>
      </w:r>
      <w:r w:rsidRPr="00A83975">
        <w:rPr>
          <w:rStyle w:val="CharAttribute484"/>
          <w:rFonts w:eastAsia="№Е"/>
          <w:i w:val="0"/>
          <w:szCs w:val="28"/>
        </w:rPr>
        <w:t>связано с особенностями школьников юношеского возраста: с их потребностью в жизненном самоопределении</w:t>
      </w:r>
      <w:r w:rsidR="00E12967" w:rsidRPr="00A83975">
        <w:rPr>
          <w:rStyle w:val="CharAttribute484"/>
          <w:rFonts w:eastAsia="№Е"/>
          <w:i w:val="0"/>
          <w:szCs w:val="28"/>
        </w:rPr>
        <w:t>,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w:t>
      </w:r>
      <w:r w:rsidR="00941C25" w:rsidRPr="00A83975">
        <w:rPr>
          <w:rStyle w:val="CharAttribute484"/>
          <w:rFonts w:eastAsia="№Е"/>
          <w:i w:val="0"/>
          <w:szCs w:val="28"/>
        </w:rPr>
        <w:t xml:space="preserve">ам </w:t>
      </w:r>
      <w:r w:rsidR="00E12967" w:rsidRPr="00A83975">
        <w:rPr>
          <w:rStyle w:val="CharAttribute484"/>
          <w:rFonts w:eastAsia="№Е"/>
          <w:i w:val="0"/>
          <w:szCs w:val="28"/>
        </w:rPr>
        <w:t xml:space="preserve">поможет имеющийся у </w:t>
      </w:r>
      <w:r w:rsidR="00941C25" w:rsidRPr="00A83975">
        <w:rPr>
          <w:rStyle w:val="CharAttribute484"/>
          <w:rFonts w:eastAsia="№Е"/>
          <w:i w:val="0"/>
          <w:szCs w:val="28"/>
        </w:rPr>
        <w:t xml:space="preserve">них </w:t>
      </w:r>
      <w:r w:rsidR="00E12967" w:rsidRPr="00A83975">
        <w:rPr>
          <w:rStyle w:val="CharAttribute484"/>
          <w:rFonts w:eastAsia="№Е"/>
          <w:i w:val="0"/>
          <w:szCs w:val="28"/>
        </w:rPr>
        <w:t>реальный практический</w:t>
      </w:r>
      <w:r w:rsidR="00673382" w:rsidRPr="00A83975">
        <w:rPr>
          <w:rStyle w:val="CharAttribute484"/>
          <w:rFonts w:eastAsia="№Е"/>
          <w:i w:val="0"/>
          <w:szCs w:val="28"/>
        </w:rPr>
        <w:t xml:space="preserve">, </w:t>
      </w:r>
      <w:r w:rsidR="00673382" w:rsidRPr="00A83975">
        <w:rPr>
          <w:rStyle w:val="CharAttribute484"/>
          <w:rFonts w:eastAsia="№Е"/>
          <w:i w:val="0"/>
          <w:szCs w:val="28"/>
        </w:rPr>
        <w:lastRenderedPageBreak/>
        <w:t>социально значимый</w:t>
      </w:r>
      <w:r w:rsidR="00E12967" w:rsidRPr="00A83975">
        <w:rPr>
          <w:rStyle w:val="CharAttribute484"/>
          <w:rFonts w:eastAsia="№Е"/>
          <w:i w:val="0"/>
          <w:szCs w:val="28"/>
        </w:rPr>
        <w:t xml:space="preserve"> опыт, который он</w:t>
      </w:r>
      <w:r w:rsidR="00941C25" w:rsidRPr="00A83975">
        <w:rPr>
          <w:rStyle w:val="CharAttribute484"/>
          <w:rFonts w:eastAsia="№Е"/>
          <w:i w:val="0"/>
          <w:szCs w:val="28"/>
        </w:rPr>
        <w:t>и</w:t>
      </w:r>
      <w:r w:rsidR="00E12967" w:rsidRPr="00A83975">
        <w:rPr>
          <w:rStyle w:val="CharAttribute484"/>
          <w:rFonts w:eastAsia="№Е"/>
          <w:i w:val="0"/>
          <w:szCs w:val="28"/>
        </w:rPr>
        <w:t xml:space="preserve"> мо</w:t>
      </w:r>
      <w:r w:rsidR="00941C25" w:rsidRPr="00A83975">
        <w:rPr>
          <w:rStyle w:val="CharAttribute484"/>
          <w:rFonts w:eastAsia="№Е"/>
          <w:i w:val="0"/>
          <w:szCs w:val="28"/>
        </w:rPr>
        <w:t xml:space="preserve">гут </w:t>
      </w:r>
      <w:r w:rsidR="00E12967" w:rsidRPr="00A83975">
        <w:rPr>
          <w:rStyle w:val="CharAttribute484"/>
          <w:rFonts w:eastAsia="№Е"/>
          <w:i w:val="0"/>
          <w:szCs w:val="28"/>
        </w:rPr>
        <w:t>приобрести</w:t>
      </w:r>
      <w:r w:rsidR="00673382" w:rsidRPr="00A83975">
        <w:rPr>
          <w:rStyle w:val="CharAttribute484"/>
          <w:rFonts w:eastAsia="№Е"/>
          <w:i w:val="0"/>
          <w:szCs w:val="28"/>
        </w:rPr>
        <w:t>,</w:t>
      </w:r>
      <w:r w:rsidR="00E12967" w:rsidRPr="00A83975">
        <w:rPr>
          <w:rStyle w:val="CharAttribute484"/>
          <w:rFonts w:eastAsia="№Е"/>
          <w:i w:val="0"/>
          <w:szCs w:val="28"/>
        </w:rPr>
        <w:t xml:space="preserve"> в том числе и в </w:t>
      </w:r>
      <w:r w:rsidR="002F3ACD">
        <w:rPr>
          <w:rStyle w:val="CharAttribute484"/>
          <w:rFonts w:eastAsia="№Е"/>
          <w:i w:val="0"/>
          <w:szCs w:val="28"/>
        </w:rPr>
        <w:t>гимназии</w:t>
      </w:r>
      <w:r w:rsidR="00E12967" w:rsidRPr="00A83975">
        <w:rPr>
          <w:rStyle w:val="CharAttribute484"/>
          <w:rFonts w:eastAsia="№Е"/>
          <w:i w:val="0"/>
          <w:szCs w:val="28"/>
        </w:rPr>
        <w:t xml:space="preserve">. </w:t>
      </w:r>
      <w:r w:rsidR="00941C25" w:rsidRPr="00A83975">
        <w:rPr>
          <w:rStyle w:val="CharAttribute484"/>
          <w:rFonts w:eastAsia="№Е"/>
          <w:i w:val="0"/>
          <w:szCs w:val="28"/>
        </w:rPr>
        <w:t>Это</w:t>
      </w:r>
      <w:r w:rsidR="004D2081" w:rsidRPr="00A83975">
        <w:rPr>
          <w:rStyle w:val="CharAttribute484"/>
          <w:rFonts w:eastAsia="№Е"/>
          <w:i w:val="0"/>
          <w:szCs w:val="28"/>
        </w:rPr>
        <w:t>:</w:t>
      </w:r>
    </w:p>
    <w:p w:rsidR="004D2081" w:rsidRPr="00A83975" w:rsidRDefault="004D2081" w:rsidP="00A83975">
      <w:pPr>
        <w:pStyle w:val="ParaAttribute10"/>
        <w:ind w:firstLine="567"/>
        <w:rPr>
          <w:rStyle w:val="CharAttribute484"/>
          <w:rFonts w:eastAsia="№Е"/>
          <w:i w:val="0"/>
          <w:szCs w:val="28"/>
        </w:rPr>
      </w:pPr>
      <w:r w:rsidRPr="00A83975">
        <w:rPr>
          <w:rStyle w:val="CharAttribute484"/>
          <w:rFonts w:eastAsia="№Е"/>
          <w:i w:val="0"/>
          <w:szCs w:val="28"/>
        </w:rPr>
        <w:t xml:space="preserve">- опыт дел, направленных на заботу о своей семье, родных и близких; </w:t>
      </w:r>
    </w:p>
    <w:p w:rsidR="004D6D3F" w:rsidRPr="00A83975" w:rsidRDefault="004D6D3F" w:rsidP="00A83975">
      <w:pPr>
        <w:pStyle w:val="ParaAttribute10"/>
        <w:ind w:firstLine="567"/>
        <w:rPr>
          <w:rStyle w:val="CharAttribute484"/>
          <w:rFonts w:eastAsia="№Е"/>
          <w:i w:val="0"/>
          <w:szCs w:val="28"/>
        </w:rPr>
      </w:pPr>
      <w:r w:rsidRPr="00A83975">
        <w:rPr>
          <w:rStyle w:val="CharAttribute484"/>
          <w:rFonts w:eastAsia="№Е"/>
          <w:i w:val="0"/>
          <w:szCs w:val="28"/>
        </w:rPr>
        <w:t>- трудовой опыт, опыт участия в производственной практике;</w:t>
      </w:r>
    </w:p>
    <w:p w:rsidR="00E12967" w:rsidRPr="00A83975" w:rsidRDefault="004D2081" w:rsidP="00A83975">
      <w:pPr>
        <w:pStyle w:val="ParaAttribute10"/>
        <w:ind w:firstLine="567"/>
        <w:rPr>
          <w:rStyle w:val="CharAttribute484"/>
          <w:rFonts w:eastAsia="№Е"/>
          <w:i w:val="0"/>
          <w:szCs w:val="28"/>
        </w:rPr>
      </w:pPr>
      <w:r w:rsidRPr="00A83975">
        <w:rPr>
          <w:rStyle w:val="CharAttribute484"/>
          <w:rFonts w:eastAsia="№Е"/>
          <w:i w:val="0"/>
          <w:szCs w:val="28"/>
        </w:rPr>
        <w:t xml:space="preserve">- </w:t>
      </w:r>
      <w:r w:rsidR="00E12967" w:rsidRPr="00A83975">
        <w:rPr>
          <w:rStyle w:val="CharAttribute484"/>
          <w:rFonts w:eastAsia="№Е"/>
          <w:i w:val="0"/>
          <w:szCs w:val="28"/>
        </w:rPr>
        <w:t>опыт</w:t>
      </w:r>
      <w:r w:rsidRPr="00A83975">
        <w:rPr>
          <w:rStyle w:val="CharAttribute484"/>
          <w:rFonts w:eastAsia="№Е"/>
          <w:i w:val="0"/>
          <w:szCs w:val="28"/>
        </w:rPr>
        <w:t xml:space="preserve"> дел</w:t>
      </w:r>
      <w:r w:rsidR="00E12967" w:rsidRPr="00A83975">
        <w:rPr>
          <w:rStyle w:val="CharAttribute484"/>
          <w:rFonts w:eastAsia="№Е"/>
          <w:i w:val="0"/>
          <w:szCs w:val="28"/>
        </w:rPr>
        <w:t xml:space="preserve">, направленных на пользу своему </w:t>
      </w:r>
      <w:r w:rsidR="00141E21" w:rsidRPr="00A83975">
        <w:rPr>
          <w:rStyle w:val="CharAttribute484"/>
          <w:rFonts w:eastAsia="№Е"/>
          <w:i w:val="0"/>
          <w:szCs w:val="28"/>
        </w:rPr>
        <w:t>родному</w:t>
      </w:r>
      <w:r w:rsidR="008D439B" w:rsidRPr="00A83975">
        <w:rPr>
          <w:rStyle w:val="CharAttribute484"/>
          <w:rFonts w:eastAsia="№Е"/>
          <w:i w:val="0"/>
          <w:szCs w:val="28"/>
        </w:rPr>
        <w:t xml:space="preserve"> </w:t>
      </w:r>
      <w:r w:rsidR="00C34A7A">
        <w:rPr>
          <w:rStyle w:val="CharAttribute484"/>
          <w:rFonts w:eastAsia="№Е"/>
          <w:i w:val="0"/>
          <w:szCs w:val="28"/>
        </w:rPr>
        <w:t>городу</w:t>
      </w:r>
      <w:r w:rsidR="008D439B" w:rsidRPr="00A83975">
        <w:rPr>
          <w:rStyle w:val="CharAttribute484"/>
          <w:rFonts w:eastAsia="№Е"/>
          <w:i w:val="0"/>
          <w:szCs w:val="28"/>
        </w:rPr>
        <w:t xml:space="preserve">, стране в целом, </w:t>
      </w:r>
      <w:r w:rsidR="00C34A7A">
        <w:rPr>
          <w:rStyle w:val="CharAttribute484"/>
          <w:rFonts w:eastAsia="№Е"/>
          <w:i w:val="0"/>
          <w:szCs w:val="28"/>
        </w:rPr>
        <w:t xml:space="preserve">  </w:t>
      </w:r>
      <w:r w:rsidRPr="00A83975">
        <w:rPr>
          <w:rStyle w:val="CharAttribute484"/>
          <w:rFonts w:eastAsia="№Е"/>
          <w:i w:val="0"/>
          <w:szCs w:val="28"/>
        </w:rPr>
        <w:t xml:space="preserve">опыт </w:t>
      </w:r>
      <w:r w:rsidR="00E12967" w:rsidRPr="00A83975">
        <w:rPr>
          <w:rStyle w:val="CharAttribute484"/>
          <w:rFonts w:eastAsia="№Е"/>
          <w:i w:val="0"/>
          <w:szCs w:val="28"/>
        </w:rPr>
        <w:t>деятельного выражения собственной гражданской позиции</w:t>
      </w:r>
      <w:r w:rsidRPr="00A83975">
        <w:rPr>
          <w:rStyle w:val="CharAttribute484"/>
          <w:rFonts w:eastAsia="№Е"/>
          <w:i w:val="0"/>
          <w:szCs w:val="28"/>
        </w:rPr>
        <w:t>;</w:t>
      </w:r>
      <w:r w:rsidR="00E12967" w:rsidRPr="00A83975">
        <w:rPr>
          <w:rStyle w:val="CharAttribute484"/>
          <w:rFonts w:eastAsia="№Е"/>
          <w:i w:val="0"/>
          <w:szCs w:val="28"/>
        </w:rPr>
        <w:t xml:space="preserve"> </w:t>
      </w:r>
    </w:p>
    <w:p w:rsidR="00E12967" w:rsidRPr="00A83975" w:rsidRDefault="004D2081" w:rsidP="00A83975">
      <w:pPr>
        <w:pStyle w:val="ParaAttribute10"/>
        <w:ind w:firstLine="567"/>
        <w:rPr>
          <w:rStyle w:val="CharAttribute484"/>
          <w:rFonts w:eastAsia="№Е"/>
          <w:i w:val="0"/>
          <w:szCs w:val="28"/>
        </w:rPr>
      </w:pPr>
      <w:r w:rsidRPr="00A83975">
        <w:rPr>
          <w:rStyle w:val="CharAttribute484"/>
          <w:rFonts w:eastAsia="№Е"/>
          <w:i w:val="0"/>
          <w:szCs w:val="28"/>
        </w:rPr>
        <w:t xml:space="preserve">- </w:t>
      </w:r>
      <w:r w:rsidR="00E12967" w:rsidRPr="00A83975">
        <w:rPr>
          <w:rStyle w:val="CharAttribute484"/>
          <w:rFonts w:eastAsia="№Е"/>
          <w:i w:val="0"/>
          <w:szCs w:val="28"/>
        </w:rPr>
        <w:t>опыт природоохранных де</w:t>
      </w:r>
      <w:r w:rsidRPr="00A83975">
        <w:rPr>
          <w:rStyle w:val="CharAttribute484"/>
          <w:rFonts w:eastAsia="№Е"/>
          <w:i w:val="0"/>
          <w:szCs w:val="28"/>
        </w:rPr>
        <w:t>л;</w:t>
      </w:r>
    </w:p>
    <w:p w:rsidR="00E12967" w:rsidRPr="00A83975" w:rsidRDefault="004D2081" w:rsidP="00A83975">
      <w:pPr>
        <w:pStyle w:val="ParaAttribute10"/>
        <w:ind w:firstLine="567"/>
        <w:rPr>
          <w:rStyle w:val="CharAttribute484"/>
          <w:rFonts w:eastAsia="№Е"/>
          <w:i w:val="0"/>
          <w:szCs w:val="28"/>
        </w:rPr>
      </w:pPr>
      <w:r w:rsidRPr="00A83975">
        <w:rPr>
          <w:rStyle w:val="CharAttribute484"/>
          <w:rFonts w:eastAsia="№Е"/>
          <w:i w:val="0"/>
          <w:szCs w:val="28"/>
        </w:rPr>
        <w:t xml:space="preserve">- </w:t>
      </w:r>
      <w:r w:rsidR="008D439B" w:rsidRPr="00A83975">
        <w:rPr>
          <w:rStyle w:val="CharAttribute484"/>
          <w:rFonts w:eastAsia="№Е"/>
          <w:i w:val="0"/>
          <w:szCs w:val="28"/>
        </w:rPr>
        <w:t>опыт разрешения возникающих конфликтных ситуаций в школе, дома</w:t>
      </w:r>
      <w:r w:rsidR="009950C8" w:rsidRPr="00A83975">
        <w:rPr>
          <w:rStyle w:val="CharAttribute484"/>
          <w:rFonts w:eastAsia="№Е"/>
          <w:i w:val="0"/>
          <w:szCs w:val="28"/>
        </w:rPr>
        <w:t xml:space="preserve"> или </w:t>
      </w:r>
      <w:r w:rsidR="008D439B" w:rsidRPr="00A83975">
        <w:rPr>
          <w:rStyle w:val="CharAttribute484"/>
          <w:rFonts w:eastAsia="№Е"/>
          <w:i w:val="0"/>
          <w:szCs w:val="28"/>
        </w:rPr>
        <w:t>на улице</w:t>
      </w:r>
      <w:r w:rsidRPr="00A83975">
        <w:rPr>
          <w:rStyle w:val="CharAttribute484"/>
          <w:rFonts w:eastAsia="№Е"/>
          <w:i w:val="0"/>
          <w:szCs w:val="28"/>
        </w:rPr>
        <w:t>;</w:t>
      </w:r>
    </w:p>
    <w:p w:rsidR="009950C8" w:rsidRPr="00A83975" w:rsidRDefault="009950C8" w:rsidP="00A83975">
      <w:pPr>
        <w:pStyle w:val="ParaAttribute10"/>
        <w:ind w:firstLine="567"/>
        <w:rPr>
          <w:rStyle w:val="CharAttribute484"/>
          <w:rFonts w:eastAsia="№Е"/>
          <w:i w:val="0"/>
          <w:szCs w:val="28"/>
        </w:rPr>
      </w:pPr>
      <w:r w:rsidRPr="00A83975">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E12967" w:rsidRPr="00A83975" w:rsidRDefault="004D2081" w:rsidP="00A83975">
      <w:pPr>
        <w:pStyle w:val="ParaAttribute10"/>
        <w:ind w:firstLine="567"/>
        <w:rPr>
          <w:rStyle w:val="CharAttribute484"/>
          <w:rFonts w:eastAsia="№Е"/>
          <w:i w:val="0"/>
          <w:szCs w:val="28"/>
        </w:rPr>
      </w:pPr>
      <w:r w:rsidRPr="00A83975">
        <w:rPr>
          <w:rStyle w:val="CharAttribute484"/>
          <w:rFonts w:eastAsia="№Е"/>
          <w:i w:val="0"/>
          <w:szCs w:val="28"/>
        </w:rPr>
        <w:t xml:space="preserve">- опыт изучения, защиты и восстановления культурного наследия человечества, </w:t>
      </w:r>
      <w:r w:rsidR="00E12967" w:rsidRPr="00A83975">
        <w:rPr>
          <w:rStyle w:val="CharAttribute484"/>
          <w:rFonts w:eastAsia="№Е"/>
          <w:i w:val="0"/>
          <w:szCs w:val="28"/>
        </w:rPr>
        <w:t>опыт</w:t>
      </w:r>
      <w:r w:rsidRPr="00A83975">
        <w:rPr>
          <w:rStyle w:val="CharAttribute484"/>
          <w:rFonts w:eastAsia="№Е"/>
          <w:i w:val="0"/>
          <w:szCs w:val="28"/>
        </w:rPr>
        <w:t xml:space="preserve"> </w:t>
      </w:r>
      <w:r w:rsidR="00E12967" w:rsidRPr="00A83975">
        <w:rPr>
          <w:rStyle w:val="CharAttribute484"/>
          <w:rFonts w:eastAsia="№Е"/>
          <w:i w:val="0"/>
          <w:szCs w:val="28"/>
        </w:rPr>
        <w:t>создания собственных произведений культуры</w:t>
      </w:r>
      <w:r w:rsidR="008D439B" w:rsidRPr="00A83975">
        <w:rPr>
          <w:rStyle w:val="CharAttribute484"/>
          <w:rFonts w:eastAsia="№Е"/>
          <w:i w:val="0"/>
          <w:szCs w:val="28"/>
        </w:rPr>
        <w:t>, опыт творческого самовыражения</w:t>
      </w:r>
      <w:r w:rsidRPr="00A83975">
        <w:rPr>
          <w:rStyle w:val="CharAttribute484"/>
          <w:rFonts w:eastAsia="№Е"/>
          <w:i w:val="0"/>
          <w:szCs w:val="28"/>
        </w:rPr>
        <w:t>;</w:t>
      </w:r>
      <w:r w:rsidR="00E12967" w:rsidRPr="00A83975">
        <w:rPr>
          <w:rStyle w:val="CharAttribute484"/>
          <w:rFonts w:eastAsia="№Е"/>
          <w:i w:val="0"/>
          <w:szCs w:val="28"/>
        </w:rPr>
        <w:t xml:space="preserve"> </w:t>
      </w:r>
    </w:p>
    <w:p w:rsidR="004D2081" w:rsidRPr="00A83975" w:rsidRDefault="004D2081" w:rsidP="00A83975">
      <w:pPr>
        <w:pStyle w:val="ParaAttribute10"/>
        <w:ind w:firstLine="567"/>
        <w:rPr>
          <w:rStyle w:val="CharAttribute484"/>
          <w:rFonts w:eastAsia="№Е"/>
          <w:i w:val="0"/>
          <w:szCs w:val="28"/>
        </w:rPr>
      </w:pPr>
      <w:r w:rsidRPr="00A83975">
        <w:rPr>
          <w:rStyle w:val="CharAttribute484"/>
          <w:rFonts w:eastAsia="№Е"/>
          <w:i w:val="0"/>
          <w:szCs w:val="28"/>
        </w:rPr>
        <w:t>- опыт ведения здорового образа жизни и заботы о здоровье других людей;</w:t>
      </w:r>
      <w:r w:rsidR="009950C8" w:rsidRPr="00A83975">
        <w:rPr>
          <w:rStyle w:val="CharAttribute484"/>
          <w:rFonts w:eastAsia="№Е"/>
          <w:i w:val="0"/>
          <w:szCs w:val="28"/>
        </w:rPr>
        <w:t xml:space="preserve"> </w:t>
      </w:r>
    </w:p>
    <w:p w:rsidR="00E12967" w:rsidRPr="00A83975" w:rsidRDefault="004D2081" w:rsidP="00A83975">
      <w:pPr>
        <w:pStyle w:val="ParaAttribute10"/>
        <w:ind w:firstLine="567"/>
        <w:rPr>
          <w:rStyle w:val="CharAttribute484"/>
          <w:rFonts w:eastAsia="№Е"/>
          <w:i w:val="0"/>
          <w:szCs w:val="28"/>
        </w:rPr>
      </w:pPr>
      <w:r w:rsidRPr="00A83975">
        <w:rPr>
          <w:rStyle w:val="CharAttribute484"/>
          <w:rFonts w:eastAsia="№Е"/>
          <w:i w:val="0"/>
          <w:szCs w:val="28"/>
        </w:rPr>
        <w:t xml:space="preserve">- </w:t>
      </w:r>
      <w:r w:rsidR="00E12967" w:rsidRPr="00A83975">
        <w:rPr>
          <w:rStyle w:val="CharAttribute484"/>
          <w:rFonts w:eastAsia="№Е"/>
          <w:i w:val="0"/>
          <w:szCs w:val="28"/>
        </w:rPr>
        <w:t>опыт</w:t>
      </w:r>
      <w:r w:rsidR="009950C8" w:rsidRPr="00A83975">
        <w:rPr>
          <w:rStyle w:val="CharAttribute484"/>
          <w:rFonts w:eastAsia="№Е"/>
          <w:i w:val="0"/>
          <w:szCs w:val="28"/>
        </w:rPr>
        <w:t xml:space="preserve"> </w:t>
      </w:r>
      <w:r w:rsidR="00E12967" w:rsidRPr="00A83975">
        <w:rPr>
          <w:rStyle w:val="CharAttribute484"/>
          <w:rFonts w:eastAsia="№Е"/>
          <w:i w:val="0"/>
          <w:szCs w:val="28"/>
        </w:rPr>
        <w:t xml:space="preserve">оказания помощи </w:t>
      </w:r>
      <w:r w:rsidR="009950C8" w:rsidRPr="00A83975">
        <w:rPr>
          <w:rStyle w:val="CharAttribute484"/>
          <w:rFonts w:eastAsia="№Е"/>
          <w:i w:val="0"/>
          <w:szCs w:val="28"/>
        </w:rPr>
        <w:t>окружающим</w:t>
      </w:r>
      <w:r w:rsidR="00E12967" w:rsidRPr="00A83975">
        <w:rPr>
          <w:rStyle w:val="CharAttribute484"/>
          <w:rFonts w:eastAsia="№Е"/>
          <w:i w:val="0"/>
          <w:szCs w:val="28"/>
        </w:rPr>
        <w:t xml:space="preserve">, </w:t>
      </w:r>
      <w:r w:rsidR="009950C8" w:rsidRPr="00A83975">
        <w:rPr>
          <w:rStyle w:val="CharAttribute484"/>
          <w:rFonts w:eastAsia="№Е"/>
          <w:i w:val="0"/>
          <w:szCs w:val="28"/>
        </w:rPr>
        <w:t xml:space="preserve">заботы о малышах или пожилых людях, </w:t>
      </w:r>
      <w:r w:rsidRPr="00A83975">
        <w:rPr>
          <w:rStyle w:val="CharAttribute484"/>
          <w:rFonts w:eastAsia="№Е"/>
          <w:i w:val="0"/>
          <w:szCs w:val="28"/>
        </w:rPr>
        <w:t>волонтерский опыт;</w:t>
      </w:r>
    </w:p>
    <w:p w:rsidR="004D2081" w:rsidRPr="00A83975" w:rsidRDefault="004D2081" w:rsidP="00A83975">
      <w:pPr>
        <w:pStyle w:val="ParaAttribute10"/>
        <w:ind w:firstLine="567"/>
        <w:rPr>
          <w:rStyle w:val="CharAttribute484"/>
          <w:rFonts w:eastAsia="№Е"/>
          <w:i w:val="0"/>
          <w:szCs w:val="28"/>
        </w:rPr>
      </w:pPr>
      <w:r w:rsidRPr="00A83975">
        <w:rPr>
          <w:rStyle w:val="CharAttribute484"/>
          <w:rFonts w:eastAsia="№Е"/>
          <w:i w:val="0"/>
          <w:szCs w:val="28"/>
        </w:rPr>
        <w:t xml:space="preserve">- </w:t>
      </w:r>
      <w:r w:rsidR="00E12967" w:rsidRPr="00A83975">
        <w:rPr>
          <w:rStyle w:val="CharAttribute484"/>
          <w:rFonts w:eastAsia="№Е"/>
          <w:i w:val="0"/>
          <w:szCs w:val="28"/>
        </w:rPr>
        <w:t xml:space="preserve">опыт </w:t>
      </w:r>
      <w:r w:rsidR="00D11E82" w:rsidRPr="00A83975">
        <w:rPr>
          <w:rStyle w:val="CharAttribute484"/>
          <w:rFonts w:eastAsia="№Е"/>
          <w:i w:val="0"/>
          <w:szCs w:val="28"/>
        </w:rPr>
        <w:t xml:space="preserve">самопознания и самоанализа, опыт </w:t>
      </w:r>
      <w:r w:rsidRPr="00A83975">
        <w:rPr>
          <w:rStyle w:val="CharAttribute484"/>
          <w:rFonts w:eastAsia="№Е"/>
          <w:i w:val="0"/>
          <w:szCs w:val="28"/>
        </w:rPr>
        <w:t xml:space="preserve">социально приемлемого самовыражения и </w:t>
      </w:r>
      <w:r w:rsidR="00E12967" w:rsidRPr="00A83975">
        <w:rPr>
          <w:rStyle w:val="CharAttribute484"/>
          <w:rFonts w:eastAsia="№Е"/>
          <w:i w:val="0"/>
          <w:szCs w:val="28"/>
        </w:rPr>
        <w:t>самореализации</w:t>
      </w:r>
      <w:r w:rsidRPr="00A83975">
        <w:rPr>
          <w:rStyle w:val="CharAttribute484"/>
          <w:rFonts w:eastAsia="№Е"/>
          <w:i w:val="0"/>
          <w:szCs w:val="28"/>
        </w:rPr>
        <w:t>.</w:t>
      </w:r>
    </w:p>
    <w:p w:rsidR="0037567E" w:rsidRPr="00A83975" w:rsidRDefault="0037567E" w:rsidP="00A83975">
      <w:pPr>
        <w:pStyle w:val="ParaAttribute10"/>
        <w:ind w:firstLine="567"/>
        <w:rPr>
          <w:rStyle w:val="CharAttribute485"/>
          <w:rFonts w:eastAsia="№Е"/>
          <w:i w:val="0"/>
          <w:sz w:val="28"/>
          <w:szCs w:val="28"/>
        </w:rPr>
      </w:pPr>
      <w:r w:rsidRPr="00A83975">
        <w:rPr>
          <w:rStyle w:val="CharAttribute484"/>
          <w:rFonts w:eastAsia="№Е"/>
          <w:i w:val="0"/>
          <w:szCs w:val="28"/>
        </w:rPr>
        <w:t xml:space="preserve">Выделение в общей цели воспитания </w:t>
      </w:r>
      <w:r w:rsidR="00F924C5" w:rsidRPr="00A83975">
        <w:rPr>
          <w:rStyle w:val="CharAttribute484"/>
          <w:rFonts w:eastAsia="№Е"/>
          <w:i w:val="0"/>
          <w:szCs w:val="28"/>
        </w:rPr>
        <w:t>целевых</w:t>
      </w:r>
      <w:r w:rsidR="00ED7130" w:rsidRPr="00A83975">
        <w:rPr>
          <w:rStyle w:val="CharAttribute484"/>
          <w:rFonts w:eastAsia="№Е"/>
          <w:i w:val="0"/>
          <w:szCs w:val="28"/>
        </w:rPr>
        <w:t xml:space="preserve"> </w:t>
      </w:r>
      <w:r w:rsidRPr="00A83975">
        <w:rPr>
          <w:rStyle w:val="CharAttribute484"/>
          <w:rFonts w:eastAsia="№Е"/>
          <w:i w:val="0"/>
          <w:szCs w:val="28"/>
        </w:rPr>
        <w:t>приоритет</w:t>
      </w:r>
      <w:r w:rsidR="00F924C5" w:rsidRPr="00A83975">
        <w:rPr>
          <w:rStyle w:val="CharAttribute484"/>
          <w:rFonts w:eastAsia="№Е"/>
          <w:i w:val="0"/>
          <w:szCs w:val="28"/>
        </w:rPr>
        <w:t xml:space="preserve">ов, связанных с возрастными особенностями воспитанников, </w:t>
      </w:r>
      <w:r w:rsidRPr="00A83975">
        <w:rPr>
          <w:rStyle w:val="CharAttribute484"/>
          <w:rFonts w:eastAsia="№Е"/>
          <w:b/>
          <w:bCs/>
          <w:iCs/>
          <w:szCs w:val="28"/>
        </w:rPr>
        <w:t xml:space="preserve">не означает игнорирования других составляющих </w:t>
      </w:r>
      <w:r w:rsidR="00F924C5" w:rsidRPr="00A83975">
        <w:rPr>
          <w:rStyle w:val="CharAttribute484"/>
          <w:rFonts w:eastAsia="№Е"/>
          <w:b/>
          <w:bCs/>
          <w:iCs/>
          <w:szCs w:val="28"/>
        </w:rPr>
        <w:t xml:space="preserve">общей </w:t>
      </w:r>
      <w:r w:rsidRPr="00A83975">
        <w:rPr>
          <w:rStyle w:val="CharAttribute484"/>
          <w:rFonts w:eastAsia="№Е"/>
          <w:b/>
          <w:bCs/>
          <w:iCs/>
          <w:szCs w:val="28"/>
        </w:rPr>
        <w:t xml:space="preserve">цели </w:t>
      </w:r>
      <w:r w:rsidR="00F924C5" w:rsidRPr="00A83975">
        <w:rPr>
          <w:rStyle w:val="CharAttribute484"/>
          <w:rFonts w:eastAsia="№Е"/>
          <w:b/>
          <w:bCs/>
          <w:iCs/>
          <w:szCs w:val="28"/>
        </w:rPr>
        <w:t>воспитания</w:t>
      </w:r>
      <w:r w:rsidRPr="00A83975">
        <w:rPr>
          <w:rStyle w:val="CharAttribute484"/>
          <w:rFonts w:eastAsia="№Е"/>
          <w:i w:val="0"/>
          <w:szCs w:val="28"/>
        </w:rPr>
        <w:t xml:space="preserve">. Приоритет </w:t>
      </w:r>
      <w:r w:rsidR="00F07E98" w:rsidRPr="00A83975">
        <w:rPr>
          <w:rStyle w:val="CharAttribute484"/>
          <w:rFonts w:eastAsia="№Е"/>
          <w:i w:val="0"/>
          <w:szCs w:val="28"/>
        </w:rPr>
        <w:t>— это</w:t>
      </w:r>
      <w:r w:rsidRPr="00A83975">
        <w:rPr>
          <w:rStyle w:val="CharAttribute484"/>
          <w:rFonts w:eastAsia="№Е"/>
          <w:i w:val="0"/>
          <w:szCs w:val="28"/>
        </w:rPr>
        <w:t xml:space="preserve"> то, чему педагогам</w:t>
      </w:r>
      <w:r w:rsidR="00F924C5" w:rsidRPr="00A83975">
        <w:rPr>
          <w:rStyle w:val="CharAttribute484"/>
          <w:rFonts w:eastAsia="№Е"/>
          <w:i w:val="0"/>
          <w:szCs w:val="28"/>
        </w:rPr>
        <w:t xml:space="preserve">, работающим со школьниками конкретной возрастной категории, </w:t>
      </w:r>
      <w:r w:rsidRPr="00A83975">
        <w:rPr>
          <w:rStyle w:val="CharAttribute484"/>
          <w:rFonts w:eastAsia="№Е"/>
          <w:i w:val="0"/>
          <w:szCs w:val="28"/>
        </w:rPr>
        <w:t xml:space="preserve">предстоит уделять </w:t>
      </w:r>
      <w:r w:rsidR="00D11E82" w:rsidRPr="00A83975">
        <w:rPr>
          <w:rStyle w:val="CharAttribute484"/>
          <w:rFonts w:eastAsia="№Е"/>
          <w:i w:val="0"/>
          <w:szCs w:val="28"/>
        </w:rPr>
        <w:t>первостепенное, но не единственное</w:t>
      </w:r>
      <w:r w:rsidRPr="00A83975">
        <w:rPr>
          <w:rStyle w:val="CharAttribute484"/>
          <w:rFonts w:eastAsia="№Е"/>
          <w:i w:val="0"/>
          <w:szCs w:val="28"/>
        </w:rPr>
        <w:t xml:space="preserve"> внимание.</w:t>
      </w:r>
      <w:r w:rsidRPr="00A83975">
        <w:rPr>
          <w:rStyle w:val="CharAttribute485"/>
          <w:rFonts w:eastAsia="№Е"/>
          <w:i w:val="0"/>
          <w:sz w:val="28"/>
          <w:szCs w:val="28"/>
        </w:rPr>
        <w:t> </w:t>
      </w:r>
    </w:p>
    <w:p w:rsidR="007310D3" w:rsidRPr="00A83975" w:rsidRDefault="007310D3" w:rsidP="00A83975">
      <w:pPr>
        <w:pStyle w:val="ParaAttribute16"/>
        <w:ind w:left="0" w:firstLine="567"/>
        <w:rPr>
          <w:rStyle w:val="CharAttribute484"/>
          <w:rFonts w:eastAsia="№Е"/>
          <w:i w:val="0"/>
          <w:szCs w:val="28"/>
        </w:rPr>
      </w:pPr>
    </w:p>
    <w:p w:rsidR="0037567E" w:rsidRDefault="0037567E" w:rsidP="00A83975">
      <w:pPr>
        <w:pStyle w:val="ParaAttribute16"/>
        <w:ind w:left="0" w:firstLine="567"/>
        <w:rPr>
          <w:rStyle w:val="CharAttribute484"/>
          <w:rFonts w:eastAsia="№Е"/>
          <w:i w:val="0"/>
          <w:szCs w:val="28"/>
        </w:rPr>
      </w:pPr>
      <w:r w:rsidRPr="00A83975">
        <w:rPr>
          <w:rStyle w:val="CharAttribute484"/>
          <w:rFonts w:eastAsia="№Е"/>
          <w:i w:val="0"/>
          <w:szCs w:val="28"/>
        </w:rPr>
        <w:t xml:space="preserve">Достижению поставленной </w:t>
      </w:r>
      <w:r w:rsidR="00141E21" w:rsidRPr="00A83975">
        <w:rPr>
          <w:rStyle w:val="CharAttribute484"/>
          <w:rFonts w:eastAsia="№Е"/>
          <w:i w:val="0"/>
          <w:szCs w:val="28"/>
        </w:rPr>
        <w:t>цели воспитания школьников способствует</w:t>
      </w:r>
      <w:r w:rsidRPr="00A83975">
        <w:rPr>
          <w:rStyle w:val="CharAttribute484"/>
          <w:rFonts w:eastAsia="№Е"/>
          <w:i w:val="0"/>
          <w:szCs w:val="28"/>
        </w:rPr>
        <w:t xml:space="preserve"> решение следующих основных </w:t>
      </w:r>
      <w:r w:rsidRPr="00A83975">
        <w:rPr>
          <w:rStyle w:val="CharAttribute484"/>
          <w:rFonts w:eastAsia="№Е"/>
          <w:b/>
          <w:szCs w:val="28"/>
        </w:rPr>
        <w:t>задач</w:t>
      </w:r>
      <w:r w:rsidRPr="00A83975">
        <w:rPr>
          <w:rStyle w:val="CharAttribute484"/>
          <w:rFonts w:eastAsia="№Е"/>
          <w:i w:val="0"/>
          <w:szCs w:val="28"/>
        </w:rPr>
        <w:t xml:space="preserve">: </w:t>
      </w:r>
    </w:p>
    <w:p w:rsidR="00B64CCA" w:rsidRPr="00A83975" w:rsidRDefault="00B64CCA" w:rsidP="00C85B00">
      <w:pPr>
        <w:pStyle w:val="11"/>
        <w:numPr>
          <w:ilvl w:val="0"/>
          <w:numId w:val="10"/>
        </w:numPr>
        <w:jc w:val="both"/>
        <w:rPr>
          <w:sz w:val="28"/>
          <w:szCs w:val="28"/>
        </w:rPr>
      </w:pPr>
      <w:r w:rsidRPr="00A83975">
        <w:rPr>
          <w:sz w:val="28"/>
          <w:szCs w:val="28"/>
        </w:rPr>
        <w:t>Организация разнообразных формы и содержание внеурочной деятельности детей;</w:t>
      </w:r>
    </w:p>
    <w:p w:rsidR="00B64CCA" w:rsidRPr="00A83975" w:rsidRDefault="00B64CCA" w:rsidP="00C85B00">
      <w:pPr>
        <w:pStyle w:val="11"/>
        <w:numPr>
          <w:ilvl w:val="0"/>
          <w:numId w:val="10"/>
        </w:numPr>
        <w:jc w:val="both"/>
        <w:rPr>
          <w:sz w:val="28"/>
          <w:szCs w:val="28"/>
        </w:rPr>
      </w:pPr>
      <w:r w:rsidRPr="00A83975">
        <w:rPr>
          <w:sz w:val="28"/>
          <w:szCs w:val="28"/>
        </w:rPr>
        <w:t>Предоставление возможности для индивидуальной самореализации ребенка и презентации им своих успехов в совместной деятельности;</w:t>
      </w:r>
    </w:p>
    <w:p w:rsidR="00B64CCA" w:rsidRPr="00A83975" w:rsidRDefault="00B64CCA" w:rsidP="00C85B00">
      <w:pPr>
        <w:pStyle w:val="11"/>
        <w:numPr>
          <w:ilvl w:val="0"/>
          <w:numId w:val="10"/>
        </w:numPr>
        <w:jc w:val="both"/>
        <w:rPr>
          <w:sz w:val="28"/>
          <w:szCs w:val="28"/>
        </w:rPr>
      </w:pPr>
      <w:r w:rsidRPr="00A83975">
        <w:rPr>
          <w:sz w:val="28"/>
          <w:szCs w:val="28"/>
        </w:rPr>
        <w:t xml:space="preserve">Создание условий для вовлечения обучающихся в деятельность, которая укрепляет нравственные позиции, чувства патриотизма; </w:t>
      </w:r>
    </w:p>
    <w:p w:rsidR="00B64CCA" w:rsidRPr="00A83975" w:rsidRDefault="00B64CCA" w:rsidP="00C85B00">
      <w:pPr>
        <w:pStyle w:val="11"/>
        <w:numPr>
          <w:ilvl w:val="0"/>
          <w:numId w:val="10"/>
        </w:numPr>
        <w:jc w:val="both"/>
        <w:rPr>
          <w:sz w:val="28"/>
          <w:szCs w:val="28"/>
        </w:rPr>
      </w:pPr>
      <w:r w:rsidRPr="00A83975">
        <w:rPr>
          <w:sz w:val="28"/>
          <w:szCs w:val="28"/>
        </w:rPr>
        <w:t>Реализация комплекса программ дополнительного образования  с целью обеспечения интересов детей;</w:t>
      </w:r>
    </w:p>
    <w:p w:rsidR="00B64CCA" w:rsidRPr="00A83975" w:rsidRDefault="00B64CCA" w:rsidP="00C85B00">
      <w:pPr>
        <w:pStyle w:val="11"/>
        <w:numPr>
          <w:ilvl w:val="0"/>
          <w:numId w:val="10"/>
        </w:numPr>
        <w:jc w:val="both"/>
        <w:rPr>
          <w:sz w:val="28"/>
          <w:szCs w:val="28"/>
        </w:rPr>
      </w:pPr>
      <w:r w:rsidRPr="00A83975">
        <w:rPr>
          <w:sz w:val="28"/>
          <w:szCs w:val="28"/>
        </w:rPr>
        <w:t>Осмысление воспитанниками полученного опыта результативной, успешной совместной и индивидуальной деятельности;</w:t>
      </w:r>
    </w:p>
    <w:p w:rsidR="00B64CCA" w:rsidRPr="00A83975" w:rsidRDefault="00B64CCA" w:rsidP="00C85B00">
      <w:pPr>
        <w:pStyle w:val="11"/>
        <w:numPr>
          <w:ilvl w:val="0"/>
          <w:numId w:val="10"/>
        </w:numPr>
        <w:jc w:val="both"/>
        <w:rPr>
          <w:sz w:val="28"/>
          <w:szCs w:val="28"/>
        </w:rPr>
      </w:pPr>
      <w:r w:rsidRPr="00A83975">
        <w:rPr>
          <w:sz w:val="28"/>
          <w:szCs w:val="28"/>
        </w:rPr>
        <w:t xml:space="preserve">Взаимодействие </w:t>
      </w:r>
      <w:r w:rsidR="00D911D6">
        <w:rPr>
          <w:sz w:val="28"/>
          <w:szCs w:val="28"/>
        </w:rPr>
        <w:t>гимназии</w:t>
      </w:r>
      <w:r w:rsidRPr="00A83975">
        <w:rPr>
          <w:sz w:val="28"/>
          <w:szCs w:val="28"/>
        </w:rPr>
        <w:t xml:space="preserve"> с другими образовательными учреждениями, учреждениями культуры и спорта, общественностью города и </w:t>
      </w:r>
      <w:r>
        <w:rPr>
          <w:sz w:val="28"/>
          <w:szCs w:val="28"/>
        </w:rPr>
        <w:t>края</w:t>
      </w:r>
      <w:r w:rsidRPr="00A83975">
        <w:rPr>
          <w:sz w:val="28"/>
          <w:szCs w:val="28"/>
        </w:rPr>
        <w:t>;</w:t>
      </w:r>
    </w:p>
    <w:p w:rsidR="00B64CCA" w:rsidRPr="00A83975" w:rsidRDefault="00B64CCA" w:rsidP="00C85B00">
      <w:pPr>
        <w:pStyle w:val="11"/>
        <w:numPr>
          <w:ilvl w:val="0"/>
          <w:numId w:val="10"/>
        </w:numPr>
        <w:jc w:val="both"/>
        <w:rPr>
          <w:sz w:val="28"/>
          <w:szCs w:val="28"/>
        </w:rPr>
      </w:pPr>
      <w:r w:rsidRPr="00A83975">
        <w:rPr>
          <w:color w:val="000000"/>
          <w:sz w:val="28"/>
          <w:szCs w:val="28"/>
        </w:rPr>
        <w:t xml:space="preserve">Формирование основ духовно-нравственного развития через систему урочной и внеурочной деятельности; </w:t>
      </w:r>
    </w:p>
    <w:p w:rsidR="00B64CCA" w:rsidRPr="00A83975" w:rsidRDefault="00B64CCA" w:rsidP="00C85B00">
      <w:pPr>
        <w:pStyle w:val="11"/>
        <w:numPr>
          <w:ilvl w:val="0"/>
          <w:numId w:val="10"/>
        </w:numPr>
        <w:jc w:val="both"/>
        <w:rPr>
          <w:sz w:val="28"/>
          <w:szCs w:val="28"/>
        </w:rPr>
      </w:pPr>
      <w:r w:rsidRPr="00A83975">
        <w:rPr>
          <w:color w:val="000000"/>
          <w:sz w:val="28"/>
          <w:szCs w:val="28"/>
        </w:rPr>
        <w:t>Усиление роли семьи и школы в работе по профилактике правонарушений и преступлений;</w:t>
      </w:r>
    </w:p>
    <w:p w:rsidR="00B64CCA" w:rsidRPr="00B64CCA" w:rsidRDefault="00B64CCA" w:rsidP="00C85B00">
      <w:pPr>
        <w:pStyle w:val="11"/>
        <w:numPr>
          <w:ilvl w:val="0"/>
          <w:numId w:val="10"/>
        </w:numPr>
        <w:jc w:val="both"/>
        <w:rPr>
          <w:sz w:val="28"/>
          <w:szCs w:val="28"/>
        </w:rPr>
      </w:pPr>
      <w:r w:rsidRPr="00A83975">
        <w:rPr>
          <w:color w:val="000000"/>
          <w:sz w:val="28"/>
          <w:szCs w:val="28"/>
        </w:rPr>
        <w:t>Создание условий для физического развития через сист</w:t>
      </w:r>
      <w:r w:rsidR="002F3ACD">
        <w:rPr>
          <w:color w:val="000000"/>
          <w:sz w:val="28"/>
          <w:szCs w:val="28"/>
        </w:rPr>
        <w:t>ему оздоровительных мероприятий;</w:t>
      </w:r>
    </w:p>
    <w:p w:rsidR="00B64CCA" w:rsidRPr="00B64CCA" w:rsidRDefault="00B64CCA" w:rsidP="00C85B00">
      <w:pPr>
        <w:pStyle w:val="11"/>
        <w:numPr>
          <w:ilvl w:val="0"/>
          <w:numId w:val="10"/>
        </w:numPr>
        <w:jc w:val="both"/>
        <w:rPr>
          <w:sz w:val="28"/>
          <w:szCs w:val="28"/>
        </w:rPr>
      </w:pPr>
      <w:r w:rsidRPr="00B64CCA">
        <w:rPr>
          <w:color w:val="000000"/>
          <w:sz w:val="28"/>
          <w:szCs w:val="28"/>
        </w:rPr>
        <w:lastRenderedPageBreak/>
        <w:t>Формирование профессионального самоопределения и правосознания школьников через приобщение к общественно-полезной деятельности и вовлечение в школьное д</w:t>
      </w:r>
      <w:r w:rsidR="002F3ACD">
        <w:rPr>
          <w:color w:val="000000"/>
          <w:sz w:val="28"/>
          <w:szCs w:val="28"/>
        </w:rPr>
        <w:t>етское общественное объединение;</w:t>
      </w:r>
    </w:p>
    <w:p w:rsidR="0007065C" w:rsidRPr="00B64CCA" w:rsidRDefault="00B64CCA" w:rsidP="00C85B00">
      <w:pPr>
        <w:pStyle w:val="11"/>
        <w:numPr>
          <w:ilvl w:val="0"/>
          <w:numId w:val="10"/>
        </w:numPr>
        <w:jc w:val="both"/>
        <w:rPr>
          <w:sz w:val="28"/>
          <w:szCs w:val="28"/>
        </w:rPr>
      </w:pPr>
      <w:r w:rsidRPr="00B64CCA">
        <w:rPr>
          <w:rStyle w:val="CharAttribute484"/>
          <w:rFonts w:eastAsia="№Е"/>
          <w:i w:val="0"/>
          <w:szCs w:val="28"/>
        </w:rPr>
        <w:t>Организация работы</w:t>
      </w:r>
      <w:r w:rsidR="0007065C" w:rsidRPr="00B64CCA">
        <w:rPr>
          <w:rStyle w:val="CharAttribute484"/>
          <w:rFonts w:eastAsia="№Е"/>
          <w:i w:val="0"/>
          <w:szCs w:val="28"/>
        </w:rPr>
        <w:t xml:space="preserve"> с семьями школьников, их родителями или законными представителями, направленную на совместное решение проблем личностного развития детей</w:t>
      </w:r>
      <w:r w:rsidR="00211E1E" w:rsidRPr="00B64CCA">
        <w:rPr>
          <w:rStyle w:val="CharAttribute484"/>
          <w:rFonts w:eastAsia="№Е"/>
          <w:i w:val="0"/>
          <w:szCs w:val="28"/>
        </w:rPr>
        <w:t>.</w:t>
      </w:r>
    </w:p>
    <w:p w:rsidR="007310D3" w:rsidRPr="00A83975" w:rsidRDefault="007310D3" w:rsidP="00A83975">
      <w:pPr>
        <w:pStyle w:val="ParaAttribute16"/>
        <w:ind w:left="0" w:firstLine="567"/>
        <w:rPr>
          <w:rStyle w:val="CharAttribute484"/>
          <w:rFonts w:eastAsia="№Е"/>
          <w:i w:val="0"/>
          <w:szCs w:val="28"/>
        </w:rPr>
      </w:pPr>
    </w:p>
    <w:p w:rsidR="00097A6D" w:rsidRPr="00A83975" w:rsidRDefault="0007065C" w:rsidP="00A83975">
      <w:pPr>
        <w:pStyle w:val="ParaAttribute16"/>
        <w:ind w:left="0" w:firstLine="567"/>
        <w:rPr>
          <w:rStyle w:val="CharAttribute484"/>
          <w:rFonts w:eastAsia="№Е"/>
          <w:i w:val="0"/>
          <w:szCs w:val="28"/>
        </w:rPr>
      </w:pPr>
      <w:r w:rsidRPr="00A83975">
        <w:rPr>
          <w:rStyle w:val="CharAttribute484"/>
          <w:rFonts w:eastAsia="№Е"/>
          <w:i w:val="0"/>
          <w:szCs w:val="28"/>
        </w:rPr>
        <w:t xml:space="preserve">Планомерная реализация поставленных задач позволит организовать в </w:t>
      </w:r>
      <w:r w:rsidR="00847109">
        <w:rPr>
          <w:rStyle w:val="CharAttribute484"/>
          <w:rFonts w:eastAsia="№Е"/>
          <w:i w:val="0"/>
          <w:szCs w:val="28"/>
        </w:rPr>
        <w:t>гимназии</w:t>
      </w:r>
      <w:r w:rsidRPr="00A83975">
        <w:rPr>
          <w:rStyle w:val="CharAttribute484"/>
          <w:rFonts w:eastAsia="№Е"/>
          <w:i w:val="0"/>
          <w:szCs w:val="28"/>
        </w:rPr>
        <w:t xml:space="preserve">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B64CCA" w:rsidRPr="00A83975" w:rsidRDefault="00B64CCA" w:rsidP="00D74726">
      <w:pPr>
        <w:pStyle w:val="ParaAttribute16"/>
        <w:ind w:left="0" w:right="282"/>
        <w:rPr>
          <w:rStyle w:val="CharAttribute484"/>
          <w:rFonts w:eastAsia="№Е"/>
          <w:i w:val="0"/>
          <w:szCs w:val="28"/>
        </w:rPr>
      </w:pPr>
    </w:p>
    <w:p w:rsidR="00B10706" w:rsidRPr="00A83975" w:rsidRDefault="00B10706" w:rsidP="00A83975">
      <w:pPr>
        <w:wordWrap/>
        <w:rPr>
          <w:b/>
          <w:color w:val="000000"/>
          <w:w w:val="0"/>
          <w:sz w:val="28"/>
          <w:szCs w:val="28"/>
          <w:lang w:val="ru-RU"/>
        </w:rPr>
      </w:pPr>
      <w:r w:rsidRPr="00A83975">
        <w:rPr>
          <w:b/>
          <w:color w:val="000000"/>
          <w:w w:val="0"/>
          <w:sz w:val="28"/>
          <w:szCs w:val="28"/>
          <w:lang w:val="ru-RU"/>
        </w:rPr>
        <w:t xml:space="preserve">3. </w:t>
      </w:r>
      <w:r w:rsidR="003E5884" w:rsidRPr="00A83975">
        <w:rPr>
          <w:b/>
          <w:color w:val="000000"/>
          <w:w w:val="0"/>
          <w:sz w:val="28"/>
          <w:szCs w:val="28"/>
          <w:lang w:val="ru-RU"/>
        </w:rPr>
        <w:t>ВИДЫ, ФОРМЫ И СОДЕРЖАНИЕ ДЕЯТЕЛЬНОСТИ</w:t>
      </w:r>
    </w:p>
    <w:p w:rsidR="00021E47" w:rsidRPr="00A83975" w:rsidRDefault="00021E47" w:rsidP="00A83975">
      <w:pPr>
        <w:wordWrap/>
        <w:rPr>
          <w:color w:val="000000"/>
          <w:w w:val="0"/>
          <w:sz w:val="28"/>
          <w:szCs w:val="28"/>
          <w:lang w:val="ru-RU"/>
        </w:rPr>
      </w:pPr>
    </w:p>
    <w:p w:rsidR="00E75B50" w:rsidRDefault="00B10706" w:rsidP="00E75B50">
      <w:pPr>
        <w:wordWrap/>
        <w:ind w:firstLine="567"/>
        <w:rPr>
          <w:color w:val="000000"/>
          <w:w w:val="0"/>
          <w:sz w:val="28"/>
          <w:szCs w:val="28"/>
          <w:lang w:val="ru-RU"/>
        </w:rPr>
      </w:pPr>
      <w:r w:rsidRPr="00A83975">
        <w:rPr>
          <w:color w:val="000000"/>
          <w:w w:val="0"/>
          <w:sz w:val="28"/>
          <w:szCs w:val="28"/>
          <w:lang w:val="ru-RU"/>
        </w:rPr>
        <w:t>Практическ</w:t>
      </w:r>
      <w:r w:rsidR="006B6D76" w:rsidRPr="00A83975">
        <w:rPr>
          <w:color w:val="000000"/>
          <w:w w:val="0"/>
          <w:sz w:val="28"/>
          <w:szCs w:val="28"/>
          <w:lang w:val="ru-RU"/>
        </w:rPr>
        <w:t>ая реализация цел</w:t>
      </w:r>
      <w:r w:rsidR="0086263B" w:rsidRPr="00A83975">
        <w:rPr>
          <w:color w:val="000000"/>
          <w:w w:val="0"/>
          <w:sz w:val="28"/>
          <w:szCs w:val="28"/>
          <w:lang w:val="ru-RU"/>
        </w:rPr>
        <w:t xml:space="preserve">и </w:t>
      </w:r>
      <w:r w:rsidR="006B6D76" w:rsidRPr="00A83975">
        <w:rPr>
          <w:color w:val="000000"/>
          <w:w w:val="0"/>
          <w:sz w:val="28"/>
          <w:szCs w:val="28"/>
          <w:lang w:val="ru-RU"/>
        </w:rPr>
        <w:t xml:space="preserve">и задач воспитания </w:t>
      </w:r>
      <w:r w:rsidR="00C55F35" w:rsidRPr="00A83975">
        <w:rPr>
          <w:color w:val="000000"/>
          <w:w w:val="0"/>
          <w:sz w:val="28"/>
          <w:szCs w:val="28"/>
          <w:lang w:val="ru-RU"/>
        </w:rPr>
        <w:t xml:space="preserve">осуществляется в рамках следующих </w:t>
      </w:r>
      <w:r w:rsidR="0086263B" w:rsidRPr="00A83975">
        <w:rPr>
          <w:color w:val="000000"/>
          <w:w w:val="0"/>
          <w:sz w:val="28"/>
          <w:szCs w:val="28"/>
          <w:lang w:val="ru-RU"/>
        </w:rPr>
        <w:t xml:space="preserve">направлений воспитательной работы </w:t>
      </w:r>
      <w:r w:rsidR="002F3ACD">
        <w:rPr>
          <w:color w:val="000000"/>
          <w:w w:val="0"/>
          <w:sz w:val="28"/>
          <w:szCs w:val="28"/>
          <w:lang w:val="ru-RU"/>
        </w:rPr>
        <w:t>гимназии</w:t>
      </w:r>
      <w:r w:rsidR="00C55F35" w:rsidRPr="00A83975">
        <w:rPr>
          <w:color w:val="000000"/>
          <w:w w:val="0"/>
          <w:sz w:val="28"/>
          <w:szCs w:val="28"/>
          <w:lang w:val="ru-RU"/>
        </w:rPr>
        <w:t>.</w:t>
      </w:r>
      <w:r w:rsidR="008D42A0" w:rsidRPr="00A83975">
        <w:rPr>
          <w:color w:val="000000"/>
          <w:w w:val="0"/>
          <w:sz w:val="28"/>
          <w:szCs w:val="28"/>
          <w:lang w:val="ru-RU"/>
        </w:rPr>
        <w:t xml:space="preserve"> Кажд</w:t>
      </w:r>
      <w:r w:rsidR="0086263B" w:rsidRPr="00A83975">
        <w:rPr>
          <w:color w:val="000000"/>
          <w:w w:val="0"/>
          <w:sz w:val="28"/>
          <w:szCs w:val="28"/>
          <w:lang w:val="ru-RU"/>
        </w:rPr>
        <w:t xml:space="preserve">ое </w:t>
      </w:r>
      <w:r w:rsidR="008D42A0" w:rsidRPr="00A83975">
        <w:rPr>
          <w:color w:val="000000"/>
          <w:w w:val="0"/>
          <w:sz w:val="28"/>
          <w:szCs w:val="28"/>
          <w:lang w:val="ru-RU"/>
        </w:rPr>
        <w:t>из них представлен</w:t>
      </w:r>
      <w:r w:rsidR="0086263B" w:rsidRPr="00A83975">
        <w:rPr>
          <w:color w:val="000000"/>
          <w:w w:val="0"/>
          <w:sz w:val="28"/>
          <w:szCs w:val="28"/>
          <w:lang w:val="ru-RU"/>
        </w:rPr>
        <w:t>о</w:t>
      </w:r>
      <w:r w:rsidR="008D42A0" w:rsidRPr="00A83975">
        <w:rPr>
          <w:color w:val="000000"/>
          <w:w w:val="0"/>
          <w:sz w:val="28"/>
          <w:szCs w:val="28"/>
          <w:lang w:val="ru-RU"/>
        </w:rPr>
        <w:t xml:space="preserve"> в соответст</w:t>
      </w:r>
      <w:r w:rsidR="00B80970">
        <w:rPr>
          <w:color w:val="000000"/>
          <w:w w:val="0"/>
          <w:sz w:val="28"/>
          <w:szCs w:val="28"/>
          <w:lang w:val="ru-RU"/>
        </w:rPr>
        <w:t>вующих модулях.</w:t>
      </w:r>
    </w:p>
    <w:p w:rsidR="00B80970" w:rsidRDefault="00B80970" w:rsidP="00E75B50">
      <w:pPr>
        <w:wordWrap/>
        <w:ind w:firstLine="567"/>
        <w:rPr>
          <w:color w:val="000000"/>
          <w:w w:val="0"/>
          <w:sz w:val="28"/>
          <w:szCs w:val="28"/>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
        <w:gridCol w:w="1276"/>
        <w:gridCol w:w="1559"/>
        <w:gridCol w:w="142"/>
        <w:gridCol w:w="1418"/>
        <w:gridCol w:w="1984"/>
        <w:gridCol w:w="1843"/>
      </w:tblGrid>
      <w:tr w:rsidR="00367C6E" w:rsidRPr="00C85B00" w:rsidTr="00367C6E">
        <w:tc>
          <w:tcPr>
            <w:tcW w:w="8188" w:type="dxa"/>
            <w:gridSpan w:val="7"/>
            <w:vAlign w:val="center"/>
          </w:tcPr>
          <w:p w:rsidR="00367C6E" w:rsidRPr="00C85B00" w:rsidRDefault="00367C6E" w:rsidP="00367C6E">
            <w:pPr>
              <w:widowControl/>
              <w:shd w:val="clear" w:color="auto" w:fill="FFFFFF"/>
              <w:wordWrap/>
              <w:autoSpaceDE/>
              <w:autoSpaceDN/>
              <w:jc w:val="center"/>
              <w:rPr>
                <w:rFonts w:ascii="yandex-sans" w:hAnsi="yandex-sans"/>
                <w:b/>
                <w:color w:val="000000"/>
                <w:kern w:val="0"/>
                <w:sz w:val="28"/>
                <w:szCs w:val="28"/>
                <w:lang w:val="ru-RU" w:eastAsia="ru-RU"/>
              </w:rPr>
            </w:pPr>
            <w:r w:rsidRPr="00B80970">
              <w:rPr>
                <w:rFonts w:ascii="yandex-sans" w:hAnsi="yandex-sans"/>
                <w:b/>
                <w:color w:val="000000"/>
                <w:kern w:val="0"/>
                <w:sz w:val="28"/>
                <w:szCs w:val="28"/>
                <w:lang w:val="ru-RU" w:eastAsia="ru-RU"/>
              </w:rPr>
              <w:t>Инвариантные модули</w:t>
            </w:r>
          </w:p>
        </w:tc>
        <w:tc>
          <w:tcPr>
            <w:tcW w:w="1843" w:type="dxa"/>
          </w:tcPr>
          <w:p w:rsidR="00367C6E" w:rsidRPr="00B80970" w:rsidRDefault="00367C6E" w:rsidP="00DF0BFE">
            <w:pPr>
              <w:widowControl/>
              <w:shd w:val="clear" w:color="auto" w:fill="FFFFFF"/>
              <w:wordWrap/>
              <w:autoSpaceDE/>
              <w:autoSpaceDN/>
              <w:jc w:val="center"/>
              <w:rPr>
                <w:rFonts w:ascii="yandex-sans" w:hAnsi="yandex-sans"/>
                <w:b/>
                <w:color w:val="000000"/>
                <w:kern w:val="0"/>
                <w:sz w:val="28"/>
                <w:szCs w:val="28"/>
                <w:lang w:val="ru-RU" w:eastAsia="ru-RU"/>
              </w:rPr>
            </w:pPr>
          </w:p>
        </w:tc>
      </w:tr>
      <w:tr w:rsidR="00367C6E" w:rsidRPr="00C85B00" w:rsidTr="005B5C7B">
        <w:tc>
          <w:tcPr>
            <w:tcW w:w="1668" w:type="dxa"/>
          </w:tcPr>
          <w:p w:rsidR="00367C6E" w:rsidRPr="00B80970" w:rsidRDefault="00367C6E" w:rsidP="002F3ACD">
            <w:pPr>
              <w:widowControl/>
              <w:shd w:val="clear" w:color="auto" w:fill="FFFFFF"/>
              <w:wordWrap/>
              <w:autoSpaceDE/>
              <w:autoSpaceDN/>
              <w:jc w:val="center"/>
              <w:rPr>
                <w:rFonts w:ascii="yandex-sans" w:hAnsi="yandex-sans"/>
                <w:color w:val="000000"/>
                <w:kern w:val="0"/>
                <w:sz w:val="24"/>
                <w:szCs w:val="28"/>
                <w:lang w:val="ru-RU" w:eastAsia="ru-RU"/>
              </w:rPr>
            </w:pPr>
            <w:r w:rsidRPr="00B80970">
              <w:rPr>
                <w:rFonts w:ascii="yandex-sans" w:hAnsi="yandex-sans"/>
                <w:color w:val="000000"/>
                <w:kern w:val="0"/>
                <w:sz w:val="24"/>
                <w:szCs w:val="28"/>
                <w:lang w:val="ru-RU" w:eastAsia="ru-RU"/>
              </w:rPr>
              <w:t>Классное</w:t>
            </w:r>
            <w:r w:rsidRPr="00C85B00">
              <w:rPr>
                <w:rFonts w:ascii="yandex-sans" w:hAnsi="yandex-sans"/>
                <w:color w:val="000000"/>
                <w:kern w:val="0"/>
                <w:sz w:val="24"/>
                <w:szCs w:val="28"/>
                <w:lang w:val="ru-RU" w:eastAsia="ru-RU"/>
              </w:rPr>
              <w:t xml:space="preserve"> руководство</w:t>
            </w:r>
          </w:p>
          <w:p w:rsidR="00367C6E" w:rsidRPr="00C85B00" w:rsidRDefault="00367C6E" w:rsidP="002F3ACD">
            <w:pPr>
              <w:wordWrap/>
              <w:jc w:val="center"/>
              <w:rPr>
                <w:color w:val="000000"/>
                <w:w w:val="0"/>
                <w:sz w:val="24"/>
                <w:szCs w:val="28"/>
                <w:lang w:val="ru-RU"/>
              </w:rPr>
            </w:pPr>
          </w:p>
        </w:tc>
        <w:tc>
          <w:tcPr>
            <w:tcW w:w="1417" w:type="dxa"/>
            <w:gridSpan w:val="2"/>
          </w:tcPr>
          <w:p w:rsidR="00367C6E" w:rsidRPr="00B80970" w:rsidRDefault="00367C6E" w:rsidP="002F3ACD">
            <w:pPr>
              <w:widowControl/>
              <w:shd w:val="clear" w:color="auto" w:fill="FFFFFF"/>
              <w:wordWrap/>
              <w:autoSpaceDE/>
              <w:autoSpaceDN/>
              <w:jc w:val="center"/>
              <w:rPr>
                <w:rFonts w:ascii="yandex-sans" w:hAnsi="yandex-sans"/>
                <w:color w:val="000000"/>
                <w:kern w:val="0"/>
                <w:sz w:val="24"/>
                <w:szCs w:val="28"/>
                <w:lang w:val="ru-RU" w:eastAsia="ru-RU"/>
              </w:rPr>
            </w:pPr>
            <w:r w:rsidRPr="00B80970">
              <w:rPr>
                <w:rFonts w:ascii="yandex-sans" w:hAnsi="yandex-sans"/>
                <w:color w:val="000000"/>
                <w:kern w:val="0"/>
                <w:sz w:val="24"/>
                <w:szCs w:val="28"/>
                <w:lang w:val="ru-RU" w:eastAsia="ru-RU"/>
              </w:rPr>
              <w:t>Школьный</w:t>
            </w:r>
            <w:r w:rsidRPr="00C85B00">
              <w:rPr>
                <w:rFonts w:ascii="yandex-sans" w:hAnsi="yandex-sans"/>
                <w:color w:val="000000"/>
                <w:kern w:val="0"/>
                <w:sz w:val="24"/>
                <w:szCs w:val="28"/>
                <w:lang w:val="ru-RU" w:eastAsia="ru-RU"/>
              </w:rPr>
              <w:t xml:space="preserve"> урок</w:t>
            </w:r>
          </w:p>
          <w:p w:rsidR="00367C6E" w:rsidRPr="00C85B00" w:rsidRDefault="00367C6E" w:rsidP="002F3ACD">
            <w:pPr>
              <w:wordWrap/>
              <w:jc w:val="center"/>
              <w:rPr>
                <w:color w:val="000000"/>
                <w:w w:val="0"/>
                <w:sz w:val="24"/>
                <w:szCs w:val="28"/>
                <w:lang w:val="ru-RU"/>
              </w:rPr>
            </w:pPr>
          </w:p>
        </w:tc>
        <w:tc>
          <w:tcPr>
            <w:tcW w:w="1559" w:type="dxa"/>
          </w:tcPr>
          <w:p w:rsidR="00367C6E" w:rsidRPr="00C85B00" w:rsidRDefault="00367C6E" w:rsidP="00367C6E">
            <w:pPr>
              <w:widowControl/>
              <w:shd w:val="clear" w:color="auto" w:fill="FFFFFF"/>
              <w:wordWrap/>
              <w:autoSpaceDE/>
              <w:autoSpaceDN/>
              <w:jc w:val="center"/>
              <w:rPr>
                <w:rFonts w:ascii="yandex-sans" w:hAnsi="yandex-sans"/>
                <w:color w:val="000000"/>
                <w:kern w:val="0"/>
                <w:sz w:val="24"/>
                <w:szCs w:val="28"/>
                <w:lang w:val="ru-RU" w:eastAsia="ru-RU"/>
              </w:rPr>
            </w:pPr>
            <w:r w:rsidRPr="00B80970">
              <w:rPr>
                <w:rFonts w:ascii="yandex-sans" w:hAnsi="yandex-sans"/>
                <w:color w:val="000000"/>
                <w:kern w:val="0"/>
                <w:sz w:val="24"/>
                <w:szCs w:val="28"/>
                <w:lang w:val="ru-RU" w:eastAsia="ru-RU"/>
              </w:rPr>
              <w:t>Курсы внеурочной</w:t>
            </w:r>
            <w:r w:rsidRPr="00C85B00">
              <w:rPr>
                <w:rFonts w:ascii="yandex-sans" w:hAnsi="yandex-sans"/>
                <w:color w:val="000000"/>
                <w:kern w:val="0"/>
                <w:sz w:val="24"/>
                <w:szCs w:val="28"/>
                <w:lang w:val="ru-RU" w:eastAsia="ru-RU"/>
              </w:rPr>
              <w:t xml:space="preserve"> деятельности</w:t>
            </w:r>
          </w:p>
        </w:tc>
        <w:tc>
          <w:tcPr>
            <w:tcW w:w="1560" w:type="dxa"/>
            <w:gridSpan w:val="2"/>
          </w:tcPr>
          <w:p w:rsidR="00367C6E" w:rsidRPr="00B80970" w:rsidRDefault="00367C6E" w:rsidP="002F3ACD">
            <w:pPr>
              <w:widowControl/>
              <w:shd w:val="clear" w:color="auto" w:fill="FFFFFF"/>
              <w:wordWrap/>
              <w:autoSpaceDE/>
              <w:autoSpaceDN/>
              <w:jc w:val="center"/>
              <w:rPr>
                <w:rFonts w:ascii="yandex-sans" w:hAnsi="yandex-sans"/>
                <w:color w:val="000000"/>
                <w:kern w:val="0"/>
                <w:sz w:val="24"/>
                <w:szCs w:val="28"/>
                <w:lang w:val="ru-RU" w:eastAsia="ru-RU"/>
              </w:rPr>
            </w:pPr>
            <w:r w:rsidRPr="00B80970">
              <w:rPr>
                <w:rFonts w:ascii="yandex-sans" w:hAnsi="yandex-sans"/>
                <w:color w:val="000000"/>
                <w:kern w:val="0"/>
                <w:sz w:val="24"/>
                <w:szCs w:val="28"/>
                <w:lang w:val="ru-RU" w:eastAsia="ru-RU"/>
              </w:rPr>
              <w:t>Работа с</w:t>
            </w:r>
            <w:r w:rsidRPr="00C85B00">
              <w:rPr>
                <w:rFonts w:ascii="yandex-sans" w:hAnsi="yandex-sans"/>
                <w:color w:val="000000"/>
                <w:kern w:val="0"/>
                <w:sz w:val="24"/>
                <w:szCs w:val="28"/>
                <w:lang w:val="ru-RU" w:eastAsia="ru-RU"/>
              </w:rPr>
              <w:t xml:space="preserve"> родителями</w:t>
            </w:r>
          </w:p>
          <w:p w:rsidR="00367C6E" w:rsidRPr="00C85B00" w:rsidRDefault="00367C6E" w:rsidP="002F3ACD">
            <w:pPr>
              <w:wordWrap/>
              <w:jc w:val="center"/>
              <w:rPr>
                <w:color w:val="000000"/>
                <w:w w:val="0"/>
                <w:sz w:val="24"/>
                <w:szCs w:val="28"/>
                <w:lang w:val="ru-RU"/>
              </w:rPr>
            </w:pPr>
          </w:p>
        </w:tc>
        <w:tc>
          <w:tcPr>
            <w:tcW w:w="1984" w:type="dxa"/>
          </w:tcPr>
          <w:p w:rsidR="00367C6E" w:rsidRPr="00C85B00" w:rsidRDefault="00367C6E" w:rsidP="002F3ACD">
            <w:pPr>
              <w:wordWrap/>
              <w:jc w:val="center"/>
              <w:rPr>
                <w:color w:val="000000"/>
                <w:w w:val="0"/>
                <w:sz w:val="24"/>
                <w:szCs w:val="28"/>
                <w:lang w:val="ru-RU"/>
              </w:rPr>
            </w:pPr>
            <w:r w:rsidRPr="00C85B00">
              <w:rPr>
                <w:rFonts w:ascii="yandex-sans" w:hAnsi="yandex-sans"/>
                <w:color w:val="000000"/>
                <w:kern w:val="0"/>
                <w:sz w:val="24"/>
                <w:szCs w:val="28"/>
                <w:lang w:val="ru-RU" w:eastAsia="ru-RU"/>
              </w:rPr>
              <w:t>Самоуправление</w:t>
            </w:r>
          </w:p>
        </w:tc>
        <w:tc>
          <w:tcPr>
            <w:tcW w:w="1843" w:type="dxa"/>
          </w:tcPr>
          <w:p w:rsidR="00367C6E" w:rsidRPr="00C85B00" w:rsidRDefault="00367C6E" w:rsidP="00367C6E">
            <w:pPr>
              <w:wordWrap/>
              <w:jc w:val="center"/>
              <w:rPr>
                <w:color w:val="000000"/>
                <w:w w:val="0"/>
                <w:sz w:val="24"/>
                <w:szCs w:val="28"/>
                <w:lang w:val="ru-RU"/>
              </w:rPr>
            </w:pPr>
            <w:r w:rsidRPr="00C85B00">
              <w:rPr>
                <w:color w:val="000000"/>
                <w:w w:val="0"/>
                <w:sz w:val="24"/>
                <w:szCs w:val="28"/>
                <w:lang w:val="ru-RU"/>
              </w:rPr>
              <w:t>Профориен</w:t>
            </w:r>
          </w:p>
          <w:p w:rsidR="00367C6E" w:rsidRPr="00C85B00" w:rsidRDefault="00367C6E" w:rsidP="00367C6E">
            <w:pPr>
              <w:wordWrap/>
              <w:jc w:val="center"/>
              <w:rPr>
                <w:color w:val="000000"/>
                <w:w w:val="0"/>
                <w:sz w:val="24"/>
                <w:szCs w:val="28"/>
                <w:lang w:val="ru-RU"/>
              </w:rPr>
            </w:pPr>
            <w:r w:rsidRPr="00C85B00">
              <w:rPr>
                <w:color w:val="000000"/>
                <w:w w:val="0"/>
                <w:sz w:val="24"/>
                <w:szCs w:val="28"/>
                <w:lang w:val="ru-RU"/>
              </w:rPr>
              <w:t>тация</w:t>
            </w:r>
          </w:p>
        </w:tc>
      </w:tr>
      <w:tr w:rsidR="00367C6E" w:rsidRPr="00C85B00" w:rsidTr="00367C6E">
        <w:tc>
          <w:tcPr>
            <w:tcW w:w="8188" w:type="dxa"/>
            <w:gridSpan w:val="7"/>
            <w:vAlign w:val="center"/>
          </w:tcPr>
          <w:p w:rsidR="00367C6E" w:rsidRPr="00C85B00" w:rsidRDefault="00367C6E" w:rsidP="00367C6E">
            <w:pPr>
              <w:widowControl/>
              <w:shd w:val="clear" w:color="auto" w:fill="FFFFFF"/>
              <w:wordWrap/>
              <w:autoSpaceDE/>
              <w:autoSpaceDN/>
              <w:jc w:val="center"/>
              <w:rPr>
                <w:rFonts w:ascii="yandex-sans" w:hAnsi="yandex-sans"/>
                <w:b/>
                <w:color w:val="000000"/>
                <w:kern w:val="0"/>
                <w:sz w:val="28"/>
                <w:szCs w:val="28"/>
                <w:lang w:val="ru-RU" w:eastAsia="ru-RU"/>
              </w:rPr>
            </w:pPr>
            <w:r w:rsidRPr="00B80970">
              <w:rPr>
                <w:rFonts w:ascii="yandex-sans" w:hAnsi="yandex-sans"/>
                <w:b/>
                <w:color w:val="000000"/>
                <w:kern w:val="0"/>
                <w:sz w:val="28"/>
                <w:szCs w:val="28"/>
                <w:lang w:val="ru-RU" w:eastAsia="ru-RU"/>
              </w:rPr>
              <w:t>Вариативные модули</w:t>
            </w:r>
          </w:p>
        </w:tc>
        <w:tc>
          <w:tcPr>
            <w:tcW w:w="1843" w:type="dxa"/>
          </w:tcPr>
          <w:p w:rsidR="00367C6E" w:rsidRPr="00B80970" w:rsidRDefault="00367C6E" w:rsidP="00DF0BFE">
            <w:pPr>
              <w:widowControl/>
              <w:shd w:val="clear" w:color="auto" w:fill="FFFFFF"/>
              <w:wordWrap/>
              <w:autoSpaceDE/>
              <w:autoSpaceDN/>
              <w:jc w:val="center"/>
              <w:rPr>
                <w:rFonts w:ascii="yandex-sans" w:hAnsi="yandex-sans"/>
                <w:b/>
                <w:color w:val="000000"/>
                <w:kern w:val="0"/>
                <w:sz w:val="28"/>
                <w:szCs w:val="28"/>
                <w:lang w:val="ru-RU" w:eastAsia="ru-RU"/>
              </w:rPr>
            </w:pPr>
          </w:p>
        </w:tc>
      </w:tr>
      <w:tr w:rsidR="00367C6E" w:rsidRPr="00C85B00" w:rsidTr="005B5C7B">
        <w:tc>
          <w:tcPr>
            <w:tcW w:w="1809" w:type="dxa"/>
            <w:gridSpan w:val="2"/>
          </w:tcPr>
          <w:p w:rsidR="00367C6E" w:rsidRPr="00B80970" w:rsidRDefault="00367C6E" w:rsidP="002F3ACD">
            <w:pPr>
              <w:widowControl/>
              <w:shd w:val="clear" w:color="auto" w:fill="FFFFFF"/>
              <w:wordWrap/>
              <w:autoSpaceDE/>
              <w:autoSpaceDN/>
              <w:jc w:val="center"/>
              <w:rPr>
                <w:rFonts w:ascii="yandex-sans" w:hAnsi="yandex-sans"/>
                <w:color w:val="000000"/>
                <w:kern w:val="0"/>
                <w:sz w:val="24"/>
                <w:szCs w:val="28"/>
                <w:lang w:val="ru-RU" w:eastAsia="ru-RU"/>
              </w:rPr>
            </w:pPr>
            <w:r w:rsidRPr="00B80970">
              <w:rPr>
                <w:rFonts w:ascii="yandex-sans" w:hAnsi="yandex-sans"/>
                <w:color w:val="000000"/>
                <w:kern w:val="0"/>
                <w:sz w:val="24"/>
                <w:szCs w:val="28"/>
                <w:lang w:val="ru-RU" w:eastAsia="ru-RU"/>
              </w:rPr>
              <w:t>Ключевые</w:t>
            </w:r>
            <w:r w:rsidRPr="00C85B00">
              <w:rPr>
                <w:rFonts w:ascii="yandex-sans" w:hAnsi="yandex-sans"/>
                <w:color w:val="000000"/>
                <w:kern w:val="0"/>
                <w:sz w:val="24"/>
                <w:szCs w:val="28"/>
                <w:lang w:val="ru-RU" w:eastAsia="ru-RU"/>
              </w:rPr>
              <w:t xml:space="preserve"> </w:t>
            </w:r>
            <w:r w:rsidRPr="00B80970">
              <w:rPr>
                <w:rFonts w:ascii="yandex-sans" w:hAnsi="yandex-sans"/>
                <w:color w:val="000000"/>
                <w:kern w:val="0"/>
                <w:sz w:val="24"/>
                <w:szCs w:val="28"/>
                <w:lang w:val="ru-RU" w:eastAsia="ru-RU"/>
              </w:rPr>
              <w:t>общешкольные</w:t>
            </w:r>
          </w:p>
          <w:p w:rsidR="00367C6E" w:rsidRPr="007627D2" w:rsidRDefault="00367C6E" w:rsidP="002F3ACD">
            <w:pPr>
              <w:widowControl/>
              <w:shd w:val="clear" w:color="auto" w:fill="FFFFFF"/>
              <w:wordWrap/>
              <w:autoSpaceDE/>
              <w:autoSpaceDN/>
              <w:jc w:val="center"/>
              <w:rPr>
                <w:rFonts w:ascii="yandex-sans" w:hAnsi="yandex-sans"/>
                <w:color w:val="000000"/>
                <w:kern w:val="0"/>
                <w:sz w:val="24"/>
                <w:szCs w:val="28"/>
                <w:lang w:val="ru-RU" w:eastAsia="ru-RU"/>
              </w:rPr>
            </w:pPr>
            <w:r w:rsidRPr="00B80970">
              <w:rPr>
                <w:rFonts w:ascii="yandex-sans" w:hAnsi="yandex-sans"/>
                <w:color w:val="000000"/>
                <w:kern w:val="0"/>
                <w:sz w:val="24"/>
                <w:szCs w:val="28"/>
                <w:lang w:val="ru-RU" w:eastAsia="ru-RU"/>
              </w:rPr>
              <w:t>дела</w:t>
            </w:r>
          </w:p>
        </w:tc>
        <w:tc>
          <w:tcPr>
            <w:tcW w:w="1276" w:type="dxa"/>
          </w:tcPr>
          <w:p w:rsidR="00367C6E" w:rsidRPr="00C85B00" w:rsidRDefault="00367C6E" w:rsidP="002F3ACD">
            <w:pPr>
              <w:widowControl/>
              <w:shd w:val="clear" w:color="auto" w:fill="FFFFFF"/>
              <w:wordWrap/>
              <w:autoSpaceDE/>
              <w:autoSpaceDN/>
              <w:jc w:val="center"/>
              <w:rPr>
                <w:rFonts w:ascii="yandex-sans" w:hAnsi="yandex-sans"/>
                <w:color w:val="000000"/>
                <w:kern w:val="0"/>
                <w:sz w:val="24"/>
                <w:szCs w:val="28"/>
                <w:lang w:val="ru-RU" w:eastAsia="ru-RU"/>
              </w:rPr>
            </w:pPr>
            <w:r w:rsidRPr="00B80970">
              <w:rPr>
                <w:rFonts w:ascii="yandex-sans" w:hAnsi="yandex-sans"/>
                <w:color w:val="000000"/>
                <w:kern w:val="0"/>
                <w:sz w:val="24"/>
                <w:szCs w:val="28"/>
                <w:lang w:val="ru-RU" w:eastAsia="ru-RU"/>
              </w:rPr>
              <w:t>Школьные</w:t>
            </w:r>
            <w:r w:rsidRPr="00C85B00">
              <w:rPr>
                <w:rFonts w:ascii="yandex-sans" w:hAnsi="yandex-sans"/>
                <w:color w:val="000000"/>
                <w:kern w:val="0"/>
                <w:sz w:val="24"/>
                <w:szCs w:val="28"/>
                <w:lang w:val="ru-RU" w:eastAsia="ru-RU"/>
              </w:rPr>
              <w:t xml:space="preserve"> </w:t>
            </w:r>
            <w:r w:rsidRPr="00B80970">
              <w:rPr>
                <w:rFonts w:ascii="yandex-sans" w:hAnsi="yandex-sans"/>
                <w:color w:val="000000"/>
                <w:kern w:val="0"/>
                <w:sz w:val="24"/>
                <w:szCs w:val="28"/>
                <w:lang w:val="ru-RU" w:eastAsia="ru-RU"/>
              </w:rPr>
              <w:t>медиа</w:t>
            </w:r>
          </w:p>
        </w:tc>
        <w:tc>
          <w:tcPr>
            <w:tcW w:w="1701" w:type="dxa"/>
            <w:gridSpan w:val="2"/>
          </w:tcPr>
          <w:p w:rsidR="00367C6E" w:rsidRPr="00B80970" w:rsidRDefault="00367C6E" w:rsidP="002F3ACD">
            <w:pPr>
              <w:widowControl/>
              <w:shd w:val="clear" w:color="auto" w:fill="FFFFFF"/>
              <w:wordWrap/>
              <w:autoSpaceDE/>
              <w:autoSpaceDN/>
              <w:jc w:val="center"/>
              <w:rPr>
                <w:rFonts w:ascii="yandex-sans" w:hAnsi="yandex-sans"/>
                <w:color w:val="000000"/>
                <w:kern w:val="0"/>
                <w:sz w:val="24"/>
                <w:szCs w:val="28"/>
                <w:lang w:val="ru-RU" w:eastAsia="ru-RU"/>
              </w:rPr>
            </w:pPr>
            <w:r w:rsidRPr="00B80970">
              <w:rPr>
                <w:rFonts w:ascii="yandex-sans" w:hAnsi="yandex-sans"/>
                <w:color w:val="000000"/>
                <w:kern w:val="0"/>
                <w:sz w:val="24"/>
                <w:szCs w:val="28"/>
                <w:lang w:val="ru-RU" w:eastAsia="ru-RU"/>
              </w:rPr>
              <w:t>Детск</w:t>
            </w:r>
            <w:r>
              <w:rPr>
                <w:rFonts w:ascii="yandex-sans" w:hAnsi="yandex-sans"/>
                <w:color w:val="000000"/>
                <w:kern w:val="0"/>
                <w:sz w:val="24"/>
                <w:szCs w:val="28"/>
                <w:lang w:val="ru-RU" w:eastAsia="ru-RU"/>
              </w:rPr>
              <w:t>ое</w:t>
            </w:r>
          </w:p>
          <w:p w:rsidR="00367C6E" w:rsidRPr="00B80970" w:rsidRDefault="00367C6E" w:rsidP="002F3ACD">
            <w:pPr>
              <w:widowControl/>
              <w:shd w:val="clear" w:color="auto" w:fill="FFFFFF"/>
              <w:wordWrap/>
              <w:autoSpaceDE/>
              <w:autoSpaceDN/>
              <w:jc w:val="center"/>
              <w:rPr>
                <w:rFonts w:ascii="yandex-sans" w:hAnsi="yandex-sans"/>
                <w:color w:val="000000"/>
                <w:kern w:val="0"/>
                <w:sz w:val="24"/>
                <w:szCs w:val="28"/>
                <w:lang w:val="ru-RU" w:eastAsia="ru-RU"/>
              </w:rPr>
            </w:pPr>
            <w:r w:rsidRPr="00B80970">
              <w:rPr>
                <w:rFonts w:ascii="yandex-sans" w:hAnsi="yandex-sans"/>
                <w:color w:val="000000"/>
                <w:kern w:val="0"/>
                <w:sz w:val="24"/>
                <w:szCs w:val="28"/>
                <w:lang w:val="ru-RU" w:eastAsia="ru-RU"/>
              </w:rPr>
              <w:t>общественн</w:t>
            </w:r>
            <w:r>
              <w:rPr>
                <w:rFonts w:ascii="yandex-sans" w:hAnsi="yandex-sans"/>
                <w:color w:val="000000"/>
                <w:kern w:val="0"/>
                <w:sz w:val="24"/>
                <w:szCs w:val="28"/>
                <w:lang w:val="ru-RU" w:eastAsia="ru-RU"/>
              </w:rPr>
              <w:t>ое</w:t>
            </w:r>
            <w:r w:rsidRPr="00C85B00">
              <w:rPr>
                <w:rFonts w:ascii="yandex-sans" w:hAnsi="yandex-sans"/>
                <w:color w:val="000000"/>
                <w:kern w:val="0"/>
                <w:sz w:val="24"/>
                <w:szCs w:val="28"/>
                <w:lang w:val="ru-RU" w:eastAsia="ru-RU"/>
              </w:rPr>
              <w:t xml:space="preserve"> </w:t>
            </w:r>
            <w:r w:rsidRPr="00B80970">
              <w:rPr>
                <w:rFonts w:ascii="yandex-sans" w:hAnsi="yandex-sans"/>
                <w:color w:val="000000"/>
                <w:kern w:val="0"/>
                <w:sz w:val="24"/>
                <w:szCs w:val="28"/>
                <w:lang w:val="ru-RU" w:eastAsia="ru-RU"/>
              </w:rPr>
              <w:t>объединени</w:t>
            </w:r>
            <w:r>
              <w:rPr>
                <w:rFonts w:ascii="yandex-sans" w:hAnsi="yandex-sans"/>
                <w:color w:val="000000"/>
                <w:kern w:val="0"/>
                <w:sz w:val="24"/>
                <w:szCs w:val="28"/>
                <w:lang w:val="ru-RU" w:eastAsia="ru-RU"/>
              </w:rPr>
              <w:t>е</w:t>
            </w:r>
          </w:p>
          <w:p w:rsidR="00367C6E" w:rsidRPr="00C85B00" w:rsidRDefault="00367C6E" w:rsidP="002F3ACD">
            <w:pPr>
              <w:wordWrap/>
              <w:jc w:val="center"/>
              <w:rPr>
                <w:color w:val="000000"/>
                <w:w w:val="0"/>
                <w:sz w:val="24"/>
                <w:szCs w:val="28"/>
                <w:lang w:val="ru-RU"/>
              </w:rPr>
            </w:pPr>
          </w:p>
        </w:tc>
        <w:tc>
          <w:tcPr>
            <w:tcW w:w="1418" w:type="dxa"/>
          </w:tcPr>
          <w:p w:rsidR="00367C6E" w:rsidRPr="00B80970" w:rsidRDefault="00367C6E" w:rsidP="002F3ACD">
            <w:pPr>
              <w:widowControl/>
              <w:shd w:val="clear" w:color="auto" w:fill="FFFFFF"/>
              <w:wordWrap/>
              <w:autoSpaceDE/>
              <w:autoSpaceDN/>
              <w:jc w:val="center"/>
              <w:rPr>
                <w:rFonts w:ascii="yandex-sans" w:hAnsi="yandex-sans"/>
                <w:color w:val="000000"/>
                <w:kern w:val="0"/>
                <w:sz w:val="24"/>
                <w:szCs w:val="28"/>
                <w:lang w:val="ru-RU" w:eastAsia="ru-RU"/>
              </w:rPr>
            </w:pPr>
            <w:r w:rsidRPr="00B80970">
              <w:rPr>
                <w:rFonts w:ascii="yandex-sans" w:hAnsi="yandex-sans"/>
                <w:color w:val="000000"/>
                <w:kern w:val="0"/>
                <w:sz w:val="24"/>
                <w:szCs w:val="28"/>
                <w:lang w:val="ru-RU" w:eastAsia="ru-RU"/>
              </w:rPr>
              <w:t>Экскурсии,</w:t>
            </w:r>
            <w:r w:rsidRPr="00C85B00">
              <w:rPr>
                <w:rFonts w:ascii="yandex-sans" w:hAnsi="yandex-sans"/>
                <w:color w:val="000000"/>
                <w:kern w:val="0"/>
                <w:sz w:val="24"/>
                <w:szCs w:val="28"/>
                <w:lang w:val="ru-RU" w:eastAsia="ru-RU"/>
              </w:rPr>
              <w:t xml:space="preserve"> </w:t>
            </w:r>
            <w:r>
              <w:rPr>
                <w:rFonts w:ascii="yandex-sans" w:hAnsi="yandex-sans"/>
                <w:color w:val="000000"/>
                <w:kern w:val="0"/>
                <w:sz w:val="24"/>
                <w:szCs w:val="28"/>
                <w:lang w:val="ru-RU" w:eastAsia="ru-RU"/>
              </w:rPr>
              <w:t xml:space="preserve"> </w:t>
            </w:r>
            <w:r w:rsidRPr="00C85B00">
              <w:rPr>
                <w:rFonts w:ascii="yandex-sans" w:hAnsi="yandex-sans"/>
                <w:color w:val="000000"/>
                <w:kern w:val="0"/>
                <w:sz w:val="24"/>
                <w:szCs w:val="28"/>
                <w:lang w:val="ru-RU" w:eastAsia="ru-RU"/>
              </w:rPr>
              <w:t xml:space="preserve"> </w:t>
            </w:r>
            <w:r w:rsidRPr="00B80970">
              <w:rPr>
                <w:rFonts w:ascii="yandex-sans" w:hAnsi="yandex-sans"/>
                <w:color w:val="000000"/>
                <w:kern w:val="0"/>
                <w:sz w:val="24"/>
                <w:szCs w:val="28"/>
                <w:lang w:val="ru-RU" w:eastAsia="ru-RU"/>
              </w:rPr>
              <w:t>походы</w:t>
            </w:r>
          </w:p>
        </w:tc>
        <w:tc>
          <w:tcPr>
            <w:tcW w:w="1984" w:type="dxa"/>
          </w:tcPr>
          <w:p w:rsidR="00367C6E" w:rsidRPr="00DF0BFE" w:rsidRDefault="00367C6E" w:rsidP="002F3ACD">
            <w:pPr>
              <w:wordWrap/>
              <w:jc w:val="center"/>
              <w:rPr>
                <w:color w:val="000000"/>
                <w:w w:val="0"/>
                <w:sz w:val="24"/>
                <w:lang w:val="ru-RU"/>
              </w:rPr>
            </w:pPr>
            <w:r w:rsidRPr="00DF0BFE">
              <w:rPr>
                <w:sz w:val="24"/>
                <w:lang w:val="ru-RU"/>
              </w:rPr>
              <w:t>Организация предметно-эстетической среды</w:t>
            </w:r>
          </w:p>
        </w:tc>
        <w:tc>
          <w:tcPr>
            <w:tcW w:w="1843" w:type="dxa"/>
          </w:tcPr>
          <w:p w:rsidR="00367C6E" w:rsidRPr="00DF0BFE" w:rsidRDefault="00367C6E" w:rsidP="002F3ACD">
            <w:pPr>
              <w:wordWrap/>
              <w:jc w:val="center"/>
              <w:rPr>
                <w:sz w:val="24"/>
                <w:lang w:val="ru-RU"/>
              </w:rPr>
            </w:pPr>
            <w:r w:rsidRPr="00C85B00">
              <w:rPr>
                <w:rFonts w:ascii="yandex-sans" w:hAnsi="yandex-sans"/>
                <w:color w:val="000000"/>
                <w:kern w:val="0"/>
                <w:sz w:val="24"/>
                <w:szCs w:val="28"/>
                <w:lang w:val="ru-RU" w:eastAsia="ru-RU"/>
              </w:rPr>
              <w:t>Волонтерское движение</w:t>
            </w:r>
          </w:p>
        </w:tc>
      </w:tr>
    </w:tbl>
    <w:p w:rsidR="007F5D52" w:rsidRDefault="007F5D52" w:rsidP="007F5D52">
      <w:pPr>
        <w:widowControl/>
        <w:shd w:val="clear" w:color="auto" w:fill="FFFFFF"/>
        <w:wordWrap/>
        <w:autoSpaceDE/>
        <w:autoSpaceDN/>
        <w:rPr>
          <w:color w:val="000000"/>
          <w:w w:val="0"/>
          <w:sz w:val="28"/>
          <w:szCs w:val="28"/>
          <w:lang w:val="ru-RU"/>
        </w:rPr>
      </w:pPr>
    </w:p>
    <w:p w:rsidR="00CA5484" w:rsidRPr="00B80970" w:rsidRDefault="00CA5484" w:rsidP="007F5D52">
      <w:pPr>
        <w:widowControl/>
        <w:shd w:val="clear" w:color="auto" w:fill="FFFFFF"/>
        <w:wordWrap/>
        <w:autoSpaceDE/>
        <w:autoSpaceDN/>
        <w:jc w:val="center"/>
        <w:rPr>
          <w:rFonts w:ascii="yandex-sans" w:hAnsi="yandex-sans"/>
          <w:b/>
          <w:i/>
          <w:color w:val="FF0000"/>
          <w:kern w:val="0"/>
          <w:sz w:val="28"/>
          <w:szCs w:val="28"/>
          <w:u w:val="single"/>
          <w:lang w:val="ru-RU" w:eastAsia="ru-RU"/>
        </w:rPr>
      </w:pPr>
      <w:r w:rsidRPr="00B80970">
        <w:rPr>
          <w:rFonts w:ascii="yandex-sans" w:hAnsi="yandex-sans"/>
          <w:b/>
          <w:i/>
          <w:color w:val="000000"/>
          <w:kern w:val="0"/>
          <w:sz w:val="28"/>
          <w:szCs w:val="28"/>
          <w:u w:val="single"/>
          <w:lang w:val="ru-RU" w:eastAsia="ru-RU"/>
        </w:rPr>
        <w:t>Инвариантные модули</w:t>
      </w:r>
    </w:p>
    <w:p w:rsidR="00CA5484" w:rsidRDefault="00CA5484" w:rsidP="00CA5484">
      <w:pPr>
        <w:wordWrap/>
        <w:rPr>
          <w:b/>
          <w:iCs/>
          <w:color w:val="000000"/>
          <w:w w:val="0"/>
          <w:sz w:val="28"/>
          <w:szCs w:val="28"/>
          <w:lang w:val="ru-RU"/>
        </w:rPr>
      </w:pPr>
    </w:p>
    <w:p w:rsidR="00CA5484" w:rsidRPr="00A83975" w:rsidRDefault="00CA5484" w:rsidP="00CA5484">
      <w:pPr>
        <w:wordWrap/>
        <w:rPr>
          <w:b/>
          <w:iCs/>
          <w:color w:val="000000"/>
          <w:w w:val="0"/>
          <w:sz w:val="28"/>
          <w:szCs w:val="28"/>
          <w:lang w:val="ru-RU"/>
        </w:rPr>
      </w:pPr>
      <w:r w:rsidRPr="00A83975">
        <w:rPr>
          <w:b/>
          <w:iCs/>
          <w:color w:val="000000"/>
          <w:w w:val="0"/>
          <w:sz w:val="28"/>
          <w:szCs w:val="28"/>
          <w:lang w:val="ru-RU"/>
        </w:rPr>
        <w:t>3.</w:t>
      </w:r>
      <w:r>
        <w:rPr>
          <w:b/>
          <w:iCs/>
          <w:color w:val="000000"/>
          <w:w w:val="0"/>
          <w:sz w:val="28"/>
          <w:szCs w:val="28"/>
          <w:lang w:val="ru-RU"/>
        </w:rPr>
        <w:t>1</w:t>
      </w:r>
      <w:r w:rsidRPr="00A83975">
        <w:rPr>
          <w:b/>
          <w:iCs/>
          <w:color w:val="000000"/>
          <w:w w:val="0"/>
          <w:sz w:val="28"/>
          <w:szCs w:val="28"/>
          <w:lang w:val="ru-RU"/>
        </w:rPr>
        <w:t>. Модуль «Классное руководство»</w:t>
      </w:r>
    </w:p>
    <w:p w:rsidR="007627D2" w:rsidRDefault="00CA5484" w:rsidP="002F3ACD">
      <w:pPr>
        <w:pStyle w:val="aa"/>
        <w:spacing w:before="0" w:after="0"/>
        <w:ind w:left="0" w:right="-1" w:firstLine="800"/>
        <w:rPr>
          <w:rFonts w:ascii="Times New Roman" w:hAnsi="Times New Roman"/>
          <w:sz w:val="28"/>
          <w:szCs w:val="28"/>
          <w:lang w:val="ru-RU"/>
        </w:rPr>
      </w:pPr>
      <w:r w:rsidRPr="00A83975">
        <w:rPr>
          <w:rFonts w:ascii="Times New Roman" w:hAnsi="Times New Roman"/>
          <w:sz w:val="28"/>
          <w:szCs w:val="28"/>
          <w:lang w:val="ru-RU"/>
        </w:rPr>
        <w:t xml:space="preserve">Осуществляя работу с классом, </w:t>
      </w:r>
      <w:r w:rsidRPr="00D95BA0">
        <w:rPr>
          <w:rFonts w:ascii="Times New Roman" w:hAnsi="Times New Roman"/>
          <w:sz w:val="28"/>
          <w:szCs w:val="28"/>
          <w:lang w:val="ru-RU"/>
        </w:rPr>
        <w:t>педагог</w:t>
      </w:r>
      <w:r w:rsidRPr="00A83975">
        <w:rPr>
          <w:rFonts w:ascii="Times New Roman" w:hAnsi="Times New Roman"/>
          <w:sz w:val="28"/>
          <w:szCs w:val="28"/>
          <w:lang w:val="ru-RU"/>
        </w:rPr>
        <w:t xml:space="preserve"> (классный руководитель) организ</w:t>
      </w:r>
      <w:r w:rsidR="002F3ACD">
        <w:rPr>
          <w:rFonts w:ascii="Times New Roman" w:hAnsi="Times New Roman"/>
          <w:sz w:val="28"/>
          <w:szCs w:val="28"/>
          <w:lang w:val="ru-RU"/>
        </w:rPr>
        <w:t>ует работу с коллективом класса:</w:t>
      </w:r>
    </w:p>
    <w:p w:rsidR="007627D2" w:rsidRDefault="007627D2" w:rsidP="007627D2">
      <w:pPr>
        <w:pStyle w:val="aa"/>
        <w:spacing w:before="0" w:after="0"/>
        <w:ind w:left="0" w:right="-1"/>
        <w:rPr>
          <w:rFonts w:ascii="Times New Roman" w:hAnsi="Times New Roman"/>
          <w:sz w:val="28"/>
          <w:szCs w:val="28"/>
          <w:lang w:val="ru-RU"/>
        </w:rPr>
      </w:pPr>
      <w:r>
        <w:rPr>
          <w:rFonts w:ascii="Times New Roman" w:hAnsi="Times New Roman"/>
          <w:sz w:val="28"/>
          <w:szCs w:val="28"/>
          <w:lang w:val="ru-RU"/>
        </w:rPr>
        <w:t>-</w:t>
      </w:r>
      <w:r w:rsidR="00CA5484" w:rsidRPr="00A83975">
        <w:rPr>
          <w:rFonts w:ascii="Times New Roman" w:hAnsi="Times New Roman"/>
          <w:sz w:val="28"/>
          <w:szCs w:val="28"/>
          <w:lang w:val="ru-RU"/>
        </w:rPr>
        <w:t xml:space="preserve"> индивидуальную работу с учащимися вверенного ему класса;</w:t>
      </w:r>
    </w:p>
    <w:p w:rsidR="007627D2" w:rsidRDefault="007627D2" w:rsidP="007627D2">
      <w:pPr>
        <w:pStyle w:val="aa"/>
        <w:spacing w:before="0" w:after="0"/>
        <w:ind w:left="0" w:right="-1"/>
        <w:rPr>
          <w:rFonts w:ascii="Times New Roman" w:hAnsi="Times New Roman"/>
          <w:sz w:val="28"/>
          <w:szCs w:val="28"/>
          <w:lang w:val="ru-RU"/>
        </w:rPr>
      </w:pPr>
      <w:r>
        <w:rPr>
          <w:rFonts w:ascii="Times New Roman" w:hAnsi="Times New Roman"/>
          <w:sz w:val="28"/>
          <w:szCs w:val="28"/>
          <w:lang w:val="ru-RU"/>
        </w:rPr>
        <w:t>-</w:t>
      </w:r>
      <w:r w:rsidR="00CA5484" w:rsidRPr="00A83975">
        <w:rPr>
          <w:rFonts w:ascii="Times New Roman" w:hAnsi="Times New Roman"/>
          <w:sz w:val="28"/>
          <w:szCs w:val="28"/>
          <w:lang w:val="ru-RU"/>
        </w:rPr>
        <w:t xml:space="preserve"> работу с учителями, преподающими в данном классе; </w:t>
      </w:r>
    </w:p>
    <w:p w:rsidR="00CA5484" w:rsidRPr="00A83975" w:rsidRDefault="007627D2" w:rsidP="007627D2">
      <w:pPr>
        <w:pStyle w:val="aa"/>
        <w:spacing w:before="0" w:after="0"/>
        <w:ind w:left="0" w:right="-1"/>
        <w:rPr>
          <w:rFonts w:ascii="Times New Roman" w:hAnsi="Times New Roman"/>
          <w:i/>
          <w:sz w:val="28"/>
          <w:szCs w:val="28"/>
          <w:lang w:val="ru-RU"/>
        </w:rPr>
      </w:pPr>
      <w:r>
        <w:rPr>
          <w:rFonts w:ascii="Times New Roman" w:hAnsi="Times New Roman"/>
          <w:sz w:val="28"/>
          <w:szCs w:val="28"/>
          <w:lang w:val="ru-RU"/>
        </w:rPr>
        <w:t xml:space="preserve">- </w:t>
      </w:r>
      <w:r w:rsidR="00CA5484" w:rsidRPr="00A83975">
        <w:rPr>
          <w:rFonts w:ascii="Times New Roman" w:hAnsi="Times New Roman"/>
          <w:sz w:val="28"/>
          <w:szCs w:val="28"/>
          <w:lang w:val="ru-RU"/>
        </w:rPr>
        <w:t>работу с родителями учащихся или их законными представителями.</w:t>
      </w:r>
    </w:p>
    <w:p w:rsidR="00CA5484" w:rsidRPr="00A83975" w:rsidRDefault="00CA5484" w:rsidP="00CA5484">
      <w:pPr>
        <w:pStyle w:val="aa"/>
        <w:spacing w:before="0" w:after="0"/>
        <w:ind w:left="0" w:right="-1" w:firstLine="567"/>
        <w:rPr>
          <w:rStyle w:val="CharAttribute502"/>
          <w:rFonts w:eastAsia="№Е" w:hAnsi="Times New Roman"/>
          <w:b/>
          <w:bCs/>
          <w:iCs/>
          <w:szCs w:val="28"/>
          <w:lang w:val="ru-RU"/>
        </w:rPr>
      </w:pPr>
      <w:r w:rsidRPr="00A83975">
        <w:rPr>
          <w:rStyle w:val="CharAttribute502"/>
          <w:rFonts w:eastAsia="№Е" w:hAnsi="Times New Roman"/>
          <w:b/>
          <w:bCs/>
          <w:iCs/>
          <w:szCs w:val="28"/>
          <w:lang w:val="ru-RU"/>
        </w:rPr>
        <w:t>Работа с классным коллективом:</w:t>
      </w:r>
    </w:p>
    <w:p w:rsidR="00CA5484" w:rsidRPr="00C63C17" w:rsidRDefault="00CA5484" w:rsidP="00C85B00">
      <w:pPr>
        <w:pStyle w:val="a3"/>
        <w:numPr>
          <w:ilvl w:val="0"/>
          <w:numId w:val="2"/>
        </w:numPr>
        <w:tabs>
          <w:tab w:val="left" w:pos="993"/>
          <w:tab w:val="left" w:pos="1310"/>
        </w:tabs>
        <w:ind w:left="0" w:firstLine="567"/>
        <w:rPr>
          <w:rFonts w:ascii="Times New Roman"/>
          <w:sz w:val="28"/>
          <w:szCs w:val="28"/>
          <w:lang w:val="ru-RU"/>
        </w:rPr>
      </w:pPr>
      <w:r w:rsidRPr="00C63C17">
        <w:rPr>
          <w:rFonts w:ascii="Times New Roman"/>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A5484" w:rsidRPr="00C63C17" w:rsidRDefault="00CA5484" w:rsidP="00C85B00">
      <w:pPr>
        <w:pStyle w:val="a3"/>
        <w:numPr>
          <w:ilvl w:val="0"/>
          <w:numId w:val="2"/>
        </w:numPr>
        <w:tabs>
          <w:tab w:val="left" w:pos="993"/>
          <w:tab w:val="left" w:pos="1310"/>
        </w:tabs>
        <w:ind w:left="0" w:firstLine="567"/>
        <w:rPr>
          <w:rFonts w:ascii="Times New Roman"/>
          <w:sz w:val="28"/>
          <w:szCs w:val="28"/>
          <w:lang w:val="ru-RU"/>
        </w:rPr>
      </w:pPr>
      <w:r w:rsidRPr="00C63C17">
        <w:rPr>
          <w:rFonts w:ascii="Times New Roman"/>
          <w:sz w:val="28"/>
          <w:szCs w:val="28"/>
          <w:lang w:val="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A83975">
        <w:rPr>
          <w:rFonts w:ascii="Times New Roman"/>
          <w:sz w:val="28"/>
          <w:szCs w:val="28"/>
          <w:lang w:val="ru-RU"/>
        </w:rPr>
        <w:t>, профориентационной</w:t>
      </w:r>
      <w:r w:rsidRPr="00C63C17">
        <w:rPr>
          <w:rFonts w:ascii="Times New Roman"/>
          <w:sz w:val="28"/>
          <w:szCs w:val="28"/>
          <w:lang w:val="ru-RU"/>
        </w:rPr>
        <w:t xml:space="preserve"> направленности), позволяющие с одной стороны, – вовлечь в них детей с самыми разными потребностями и тем самым дать им возможность </w:t>
      </w:r>
      <w:r w:rsidRPr="00C63C17">
        <w:rPr>
          <w:rFonts w:ascii="Times New Roman"/>
          <w:sz w:val="28"/>
          <w:szCs w:val="28"/>
          <w:lang w:val="ru-RU"/>
        </w:rPr>
        <w:lastRenderedPageBreak/>
        <w:t>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r w:rsidR="007627D2">
        <w:rPr>
          <w:rFonts w:ascii="Times New Roman"/>
          <w:sz w:val="28"/>
          <w:szCs w:val="28"/>
          <w:lang w:val="ru-RU"/>
        </w:rPr>
        <w:t>;</w:t>
      </w:r>
    </w:p>
    <w:p w:rsidR="00CA5484" w:rsidRPr="00C63C17" w:rsidRDefault="00CA5484" w:rsidP="00C85B00">
      <w:pPr>
        <w:pStyle w:val="a3"/>
        <w:numPr>
          <w:ilvl w:val="0"/>
          <w:numId w:val="2"/>
        </w:numPr>
        <w:tabs>
          <w:tab w:val="left" w:pos="851"/>
          <w:tab w:val="left" w:pos="1310"/>
        </w:tabs>
        <w:ind w:left="0" w:firstLine="567"/>
        <w:rPr>
          <w:rFonts w:ascii="Times New Roman"/>
          <w:sz w:val="28"/>
          <w:szCs w:val="28"/>
          <w:lang w:val="ru-RU"/>
        </w:rPr>
      </w:pPr>
      <w:r w:rsidRPr="00C63C17">
        <w:rPr>
          <w:rFonts w:ascii="Times New Roman"/>
          <w:sz w:val="28"/>
          <w:szCs w:val="28"/>
          <w:lang w:val="ru-RU"/>
        </w:rPr>
        <w:t>проведение классных часов</w:t>
      </w:r>
      <w:r w:rsidR="00D95BA0">
        <w:rPr>
          <w:rFonts w:ascii="Times New Roman"/>
          <w:sz w:val="28"/>
          <w:szCs w:val="28"/>
          <w:lang w:val="ru-RU"/>
        </w:rPr>
        <w:t xml:space="preserve">, </w:t>
      </w:r>
      <w:r w:rsidRPr="00C63C17">
        <w:rPr>
          <w:rFonts w:ascii="Times New Roman"/>
          <w:sz w:val="28"/>
          <w:szCs w:val="28"/>
          <w:lang w:val="ru-RU"/>
        </w:rPr>
        <w:t xml:space="preserve">как часов плодотворного и доверительного общения </w:t>
      </w:r>
      <w:r w:rsidRPr="00BA55D7">
        <w:rPr>
          <w:rFonts w:ascii="Times New Roman"/>
          <w:sz w:val="28"/>
          <w:szCs w:val="28"/>
          <w:lang w:val="ru-RU"/>
        </w:rPr>
        <w:t>педагога и школьников,</w:t>
      </w:r>
      <w:r w:rsidRPr="00C63C17">
        <w:rPr>
          <w:rFonts w:ascii="Times New Roman"/>
          <w:sz w:val="28"/>
          <w:szCs w:val="28"/>
          <w:lang w:val="ru-RU"/>
        </w:rPr>
        <w:t xml:space="preserve">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A83975">
        <w:rPr>
          <w:rFonts w:ascii="Times New Roman"/>
          <w:sz w:val="28"/>
          <w:szCs w:val="28"/>
          <w:lang w:val="ru-RU"/>
        </w:rPr>
        <w:t>я</w:t>
      </w:r>
      <w:r w:rsidRPr="00C63C17">
        <w:rPr>
          <w:rFonts w:ascii="Times New Roman"/>
          <w:sz w:val="28"/>
          <w:szCs w:val="28"/>
          <w:lang w:val="ru-RU"/>
        </w:rPr>
        <w:t xml:space="preserve"> благоприятной среды для общения</w:t>
      </w:r>
      <w:r w:rsidR="007627D2">
        <w:rPr>
          <w:rFonts w:ascii="Times New Roman"/>
          <w:sz w:val="28"/>
          <w:szCs w:val="28"/>
          <w:lang w:val="ru-RU"/>
        </w:rPr>
        <w:t>;</w:t>
      </w:r>
    </w:p>
    <w:p w:rsidR="00CA5484" w:rsidRPr="00C63C17" w:rsidRDefault="00CA5484" w:rsidP="00C85B00">
      <w:pPr>
        <w:pStyle w:val="a3"/>
        <w:numPr>
          <w:ilvl w:val="0"/>
          <w:numId w:val="2"/>
        </w:numPr>
        <w:tabs>
          <w:tab w:val="left" w:pos="993"/>
          <w:tab w:val="left" w:pos="1310"/>
        </w:tabs>
        <w:ind w:left="0" w:firstLine="567"/>
        <w:rPr>
          <w:rStyle w:val="CharAttribute501"/>
          <w:rFonts w:eastAsia="Tahoma"/>
          <w:i w:val="0"/>
          <w:szCs w:val="28"/>
          <w:u w:val="none"/>
          <w:lang w:val="ru-RU"/>
        </w:rPr>
      </w:pPr>
      <w:r w:rsidRPr="00C63C17">
        <w:rPr>
          <w:rStyle w:val="CharAttribute504"/>
          <w:rFonts w:eastAsia="№Е"/>
          <w:szCs w:val="28"/>
          <w:lang w:val="ru-RU"/>
        </w:rPr>
        <w:t xml:space="preserve">сплочение коллектива класса через: </w:t>
      </w:r>
      <w:r w:rsidRPr="00C63C17">
        <w:rPr>
          <w:rFonts w:ascii="Times New Roman" w:eastAsia="Tahoma"/>
          <w:sz w:val="28"/>
          <w:szCs w:val="28"/>
          <w:lang w:val="ru-RU"/>
        </w:rPr>
        <w:t>и</w:t>
      </w:r>
      <w:r w:rsidRPr="00C63C17">
        <w:rPr>
          <w:rStyle w:val="CharAttribute501"/>
          <w:rFonts w:eastAsia="№Е"/>
          <w:i w:val="0"/>
          <w:szCs w:val="28"/>
          <w:u w:val="none"/>
          <w:lang w:val="ru-RU"/>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C63C17">
        <w:rPr>
          <w:rFonts w:ascii="Times New Roman" w:eastAsia="Tahoma"/>
          <w:sz w:val="28"/>
          <w:szCs w:val="28"/>
          <w:lang w:val="ru-RU"/>
        </w:rPr>
        <w:t xml:space="preserve">включающие в себя подготовленные ученическими микрогруппами поздравления, сюрпризы, творческие подарки и розыгрыши; внутриклассные </w:t>
      </w:r>
      <w:r w:rsidRPr="00A83975">
        <w:rPr>
          <w:rFonts w:ascii="Times New Roman" w:eastAsia="Tahoma"/>
          <w:sz w:val="28"/>
          <w:szCs w:val="28"/>
          <w:lang w:val="ru-RU"/>
        </w:rPr>
        <w:t>«</w:t>
      </w:r>
      <w:r w:rsidRPr="00C63C17">
        <w:rPr>
          <w:rFonts w:ascii="Times New Roman" w:eastAsia="Tahoma"/>
          <w:sz w:val="28"/>
          <w:szCs w:val="28"/>
          <w:lang w:val="ru-RU"/>
        </w:rPr>
        <w:t>огоньки»</w:t>
      </w:r>
      <w:r w:rsidRPr="00A83975">
        <w:rPr>
          <w:rFonts w:ascii="Times New Roman" w:eastAsia="Tahoma"/>
          <w:sz w:val="28"/>
          <w:szCs w:val="28"/>
          <w:lang w:val="ru-RU"/>
        </w:rPr>
        <w:t xml:space="preserve"> и вечера</w:t>
      </w:r>
      <w:r w:rsidRPr="00C63C17">
        <w:rPr>
          <w:rFonts w:ascii="Times New Roman" w:eastAsia="Tahoma"/>
          <w:sz w:val="28"/>
          <w:szCs w:val="28"/>
          <w:lang w:val="ru-RU"/>
        </w:rPr>
        <w:t>, дающие каждому школьнику возможность рефлексии собственного участия в жизни класса</w:t>
      </w:r>
      <w:r w:rsidR="007627D2">
        <w:rPr>
          <w:rFonts w:ascii="Times New Roman" w:eastAsia="Tahoma"/>
          <w:sz w:val="28"/>
          <w:szCs w:val="28"/>
          <w:lang w:val="ru-RU"/>
        </w:rPr>
        <w:t>;</w:t>
      </w:r>
    </w:p>
    <w:p w:rsidR="00CA5484" w:rsidRPr="00C63C17" w:rsidRDefault="00CA5484" w:rsidP="00C85B00">
      <w:pPr>
        <w:pStyle w:val="a3"/>
        <w:numPr>
          <w:ilvl w:val="0"/>
          <w:numId w:val="4"/>
        </w:numPr>
        <w:tabs>
          <w:tab w:val="left" w:pos="851"/>
        </w:tabs>
        <w:ind w:left="0" w:firstLine="567"/>
        <w:contextualSpacing/>
        <w:rPr>
          <w:rFonts w:ascii="Times New Roman"/>
          <w:sz w:val="28"/>
          <w:szCs w:val="28"/>
          <w:lang w:val="ru-RU"/>
        </w:rPr>
      </w:pPr>
      <w:r w:rsidRPr="00C63C17">
        <w:rPr>
          <w:rFonts w:ascii="Times New Roman"/>
          <w:sz w:val="28"/>
          <w:szCs w:val="28"/>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w:t>
      </w:r>
      <w:r w:rsidR="002F3ACD">
        <w:rPr>
          <w:rFonts w:ascii="Times New Roman"/>
          <w:sz w:val="28"/>
          <w:szCs w:val="28"/>
          <w:lang w:val="ru-RU"/>
        </w:rPr>
        <w:t>гимназии</w:t>
      </w:r>
      <w:r w:rsidRPr="00C63C17">
        <w:rPr>
          <w:rFonts w:ascii="Times New Roman"/>
          <w:sz w:val="28"/>
          <w:szCs w:val="28"/>
          <w:lang w:val="ru-RU"/>
        </w:rPr>
        <w:t xml:space="preserve">. </w:t>
      </w:r>
    </w:p>
    <w:p w:rsidR="00CA5484" w:rsidRPr="00A83975" w:rsidRDefault="00CA5484" w:rsidP="00CA5484">
      <w:pPr>
        <w:pStyle w:val="aa"/>
        <w:spacing w:before="0" w:after="0"/>
        <w:ind w:left="0" w:right="-1" w:firstLine="567"/>
        <w:rPr>
          <w:rStyle w:val="CharAttribute502"/>
          <w:rFonts w:eastAsia="№Е" w:hAnsi="Times New Roman"/>
          <w:b/>
          <w:bCs/>
          <w:iCs/>
          <w:szCs w:val="28"/>
          <w:lang w:val="ru-RU"/>
        </w:rPr>
      </w:pPr>
      <w:r w:rsidRPr="00A83975">
        <w:rPr>
          <w:rStyle w:val="CharAttribute502"/>
          <w:rFonts w:eastAsia="№Е" w:hAnsi="Times New Roman"/>
          <w:b/>
          <w:bCs/>
          <w:iCs/>
          <w:szCs w:val="28"/>
        </w:rPr>
        <w:t>Индивидуаль</w:t>
      </w:r>
      <w:r w:rsidRPr="00A83975">
        <w:rPr>
          <w:rStyle w:val="CharAttribute502"/>
          <w:rFonts w:eastAsia="№Е" w:hAnsi="Times New Roman"/>
          <w:b/>
          <w:bCs/>
          <w:iCs/>
          <w:szCs w:val="28"/>
          <w:lang w:val="ru-RU"/>
        </w:rPr>
        <w:t>ная</w:t>
      </w:r>
      <w:r w:rsidRPr="00A83975">
        <w:rPr>
          <w:rStyle w:val="CharAttribute502"/>
          <w:rFonts w:eastAsia="№Е" w:hAnsi="Times New Roman"/>
          <w:b/>
          <w:bCs/>
          <w:iCs/>
          <w:szCs w:val="28"/>
        </w:rPr>
        <w:t xml:space="preserve"> работ</w:t>
      </w:r>
      <w:r w:rsidRPr="00A83975">
        <w:rPr>
          <w:rStyle w:val="CharAttribute502"/>
          <w:rFonts w:eastAsia="№Е" w:hAnsi="Times New Roman"/>
          <w:b/>
          <w:bCs/>
          <w:iCs/>
          <w:szCs w:val="28"/>
          <w:lang w:val="ru-RU"/>
        </w:rPr>
        <w:t>а</w:t>
      </w:r>
      <w:r w:rsidRPr="00A83975">
        <w:rPr>
          <w:rStyle w:val="CharAttribute502"/>
          <w:rFonts w:eastAsia="№Е" w:hAnsi="Times New Roman"/>
          <w:b/>
          <w:bCs/>
          <w:iCs/>
          <w:szCs w:val="28"/>
        </w:rPr>
        <w:t xml:space="preserve"> с учащимися</w:t>
      </w:r>
      <w:r w:rsidRPr="00A83975">
        <w:rPr>
          <w:rStyle w:val="CharAttribute502"/>
          <w:rFonts w:eastAsia="№Е" w:hAnsi="Times New Roman"/>
          <w:b/>
          <w:bCs/>
          <w:iCs/>
          <w:szCs w:val="28"/>
          <w:lang w:val="ru-RU"/>
        </w:rPr>
        <w:t>:</w:t>
      </w:r>
    </w:p>
    <w:p w:rsidR="00CA5484" w:rsidRPr="00C63C17" w:rsidRDefault="00CA5484" w:rsidP="00C85B00">
      <w:pPr>
        <w:pStyle w:val="a3"/>
        <w:numPr>
          <w:ilvl w:val="0"/>
          <w:numId w:val="4"/>
        </w:numPr>
        <w:tabs>
          <w:tab w:val="left" w:pos="851"/>
        </w:tabs>
        <w:ind w:left="0" w:firstLine="567"/>
        <w:contextualSpacing/>
        <w:rPr>
          <w:rFonts w:ascii="Times New Roman"/>
          <w:sz w:val="28"/>
          <w:szCs w:val="28"/>
          <w:lang w:val="ru-RU"/>
        </w:rPr>
      </w:pPr>
      <w:r w:rsidRPr="00C63C17">
        <w:rPr>
          <w:rFonts w:ascii="Times New Roman"/>
          <w:sz w:val="28"/>
          <w:szCs w:val="28"/>
          <w:lang w:val="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r w:rsidR="00297ED6">
        <w:rPr>
          <w:rFonts w:ascii="Times New Roman"/>
          <w:sz w:val="28"/>
          <w:szCs w:val="28"/>
          <w:lang w:val="ru-RU"/>
        </w:rPr>
        <w:t>;</w:t>
      </w:r>
      <w:r w:rsidRPr="00C63C17">
        <w:rPr>
          <w:rFonts w:ascii="Times New Roman"/>
          <w:sz w:val="28"/>
          <w:szCs w:val="28"/>
          <w:lang w:val="ru-RU"/>
        </w:rPr>
        <w:t xml:space="preserve"> </w:t>
      </w:r>
    </w:p>
    <w:p w:rsidR="00CA5484" w:rsidRPr="00C63C17" w:rsidRDefault="00CA5484" w:rsidP="00C85B00">
      <w:pPr>
        <w:pStyle w:val="a3"/>
        <w:numPr>
          <w:ilvl w:val="0"/>
          <w:numId w:val="4"/>
        </w:numPr>
        <w:tabs>
          <w:tab w:val="left" w:pos="851"/>
        </w:tabs>
        <w:ind w:left="0" w:firstLine="567"/>
        <w:contextualSpacing/>
        <w:rPr>
          <w:rFonts w:ascii="Times New Roman"/>
          <w:sz w:val="28"/>
          <w:szCs w:val="28"/>
          <w:lang w:val="ru-RU"/>
        </w:rPr>
      </w:pPr>
      <w:r w:rsidRPr="00C63C17">
        <w:rPr>
          <w:rFonts w:ascii="Times New Roman"/>
          <w:sz w:val="28"/>
          <w:szCs w:val="28"/>
          <w:lang w:val="ru-RU"/>
        </w:rPr>
        <w:t>поддержка ребенка в решении важных для него жизненных проблем (налаживани</w:t>
      </w:r>
      <w:r w:rsidRPr="00A83975">
        <w:rPr>
          <w:rFonts w:ascii="Times New Roman"/>
          <w:sz w:val="28"/>
          <w:szCs w:val="28"/>
          <w:lang w:val="ru-RU"/>
        </w:rPr>
        <w:t>е</w:t>
      </w:r>
      <w:r w:rsidRPr="00C63C17">
        <w:rPr>
          <w:rFonts w:ascii="Times New Roman"/>
          <w:sz w:val="28"/>
          <w:szCs w:val="28"/>
          <w:lang w:val="ru-RU"/>
        </w:rPr>
        <w:t xml:space="preserve"> взаимоотношений с одноклассниками или учителями, выбор профессии, вуза и дальнейшего трудоустройства, успеваемост</w:t>
      </w:r>
      <w:r w:rsidRPr="00A83975">
        <w:rPr>
          <w:rFonts w:ascii="Times New Roman"/>
          <w:sz w:val="28"/>
          <w:szCs w:val="28"/>
          <w:lang w:val="ru-RU"/>
        </w:rPr>
        <w:t>ь</w:t>
      </w:r>
      <w:r w:rsidRPr="00C63C17">
        <w:rPr>
          <w:rFonts w:ascii="Times New Roman"/>
          <w:sz w:val="28"/>
          <w:szCs w:val="28"/>
          <w:lang w:val="ru-RU"/>
        </w:rPr>
        <w:t xml:space="preserve"> и т.п.), когда каждая проблема трансформируется классным руководителем в задачу для школьника, которую они совместно стараются решить</w:t>
      </w:r>
      <w:r w:rsidR="00297ED6">
        <w:rPr>
          <w:rFonts w:ascii="Times New Roman"/>
          <w:sz w:val="28"/>
          <w:szCs w:val="28"/>
          <w:lang w:val="ru-RU"/>
        </w:rPr>
        <w:t>;</w:t>
      </w:r>
      <w:r w:rsidRPr="00C63C17">
        <w:rPr>
          <w:rFonts w:ascii="Times New Roman"/>
          <w:sz w:val="28"/>
          <w:szCs w:val="28"/>
          <w:lang w:val="ru-RU"/>
        </w:rPr>
        <w:t xml:space="preserve"> </w:t>
      </w:r>
    </w:p>
    <w:p w:rsidR="00CA5484" w:rsidRPr="00C63C17" w:rsidRDefault="00CA5484" w:rsidP="00C85B00">
      <w:pPr>
        <w:pStyle w:val="a3"/>
        <w:numPr>
          <w:ilvl w:val="0"/>
          <w:numId w:val="2"/>
        </w:numPr>
        <w:tabs>
          <w:tab w:val="left" w:pos="851"/>
          <w:tab w:val="left" w:pos="1310"/>
        </w:tabs>
        <w:ind w:left="0" w:right="175" w:firstLine="567"/>
        <w:rPr>
          <w:rStyle w:val="CharAttribute501"/>
          <w:rFonts w:eastAsia="№Е"/>
          <w:i w:val="0"/>
          <w:szCs w:val="28"/>
          <w:u w:val="none"/>
          <w:lang w:val="ru-RU"/>
        </w:rPr>
      </w:pPr>
      <w:r w:rsidRPr="00C63C17">
        <w:rPr>
          <w:rStyle w:val="CharAttribute501"/>
          <w:rFonts w:eastAsia="№Е"/>
          <w:i w:val="0"/>
          <w:szCs w:val="28"/>
          <w:u w:val="none"/>
          <w:lang w:val="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sidR="00297ED6">
        <w:rPr>
          <w:rStyle w:val="CharAttribute501"/>
          <w:rFonts w:eastAsia="№Е"/>
          <w:i w:val="0"/>
          <w:szCs w:val="28"/>
          <w:u w:val="none"/>
          <w:lang w:val="ru-RU"/>
        </w:rPr>
        <w:t>;</w:t>
      </w:r>
      <w:r w:rsidRPr="00C63C17">
        <w:rPr>
          <w:rStyle w:val="CharAttribute501"/>
          <w:rFonts w:eastAsia="№Е"/>
          <w:i w:val="0"/>
          <w:szCs w:val="28"/>
          <w:u w:val="none"/>
          <w:lang w:val="ru-RU"/>
        </w:rPr>
        <w:t xml:space="preserve"> </w:t>
      </w:r>
    </w:p>
    <w:p w:rsidR="00CA5484" w:rsidRPr="00C63C17" w:rsidRDefault="00CA5484" w:rsidP="00C85B00">
      <w:pPr>
        <w:pStyle w:val="a3"/>
        <w:numPr>
          <w:ilvl w:val="0"/>
          <w:numId w:val="2"/>
        </w:numPr>
        <w:tabs>
          <w:tab w:val="left" w:pos="851"/>
          <w:tab w:val="left" w:pos="1310"/>
        </w:tabs>
        <w:ind w:left="0" w:right="175" w:firstLine="567"/>
        <w:rPr>
          <w:rStyle w:val="CharAttribute501"/>
          <w:rFonts w:eastAsia="№Е"/>
          <w:i w:val="0"/>
          <w:szCs w:val="28"/>
          <w:u w:val="none"/>
          <w:lang w:val="ru-RU"/>
        </w:rPr>
      </w:pPr>
      <w:r w:rsidRPr="00C63C17">
        <w:rPr>
          <w:rFonts w:ascii="Times New Roman"/>
          <w:sz w:val="28"/>
          <w:szCs w:val="28"/>
          <w:lang w:val="ru-RU"/>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CA5484" w:rsidRPr="00C63C17" w:rsidRDefault="00CA5484" w:rsidP="00CA5484">
      <w:pPr>
        <w:pStyle w:val="a3"/>
        <w:tabs>
          <w:tab w:val="left" w:pos="851"/>
          <w:tab w:val="left" w:pos="1310"/>
        </w:tabs>
        <w:ind w:left="567" w:right="175"/>
        <w:rPr>
          <w:rStyle w:val="CharAttribute501"/>
          <w:rFonts w:eastAsia="№Е"/>
          <w:b/>
          <w:bCs/>
          <w:i w:val="0"/>
          <w:iCs/>
          <w:szCs w:val="28"/>
          <w:u w:val="none"/>
          <w:lang w:val="ru-RU"/>
        </w:rPr>
      </w:pPr>
      <w:r w:rsidRPr="00C63C17">
        <w:rPr>
          <w:rFonts w:ascii="Times New Roman"/>
          <w:b/>
          <w:bCs/>
          <w:i/>
          <w:iCs/>
          <w:sz w:val="28"/>
          <w:szCs w:val="28"/>
          <w:lang w:val="ru-RU"/>
        </w:rPr>
        <w:t>Работа с учителями, преподающими в классе:</w:t>
      </w:r>
    </w:p>
    <w:p w:rsidR="00CA5484" w:rsidRPr="00C63C17" w:rsidRDefault="00CA5484" w:rsidP="00C85B00">
      <w:pPr>
        <w:pStyle w:val="a3"/>
        <w:numPr>
          <w:ilvl w:val="0"/>
          <w:numId w:val="2"/>
        </w:numPr>
        <w:tabs>
          <w:tab w:val="left" w:pos="851"/>
          <w:tab w:val="left" w:pos="1310"/>
        </w:tabs>
        <w:ind w:left="0" w:right="175" w:firstLine="567"/>
        <w:rPr>
          <w:rFonts w:ascii="Times New Roman"/>
          <w:sz w:val="28"/>
          <w:szCs w:val="28"/>
          <w:lang w:val="ru-RU"/>
        </w:rPr>
      </w:pPr>
      <w:r w:rsidRPr="00C63C17">
        <w:rPr>
          <w:rFonts w:ascii="Times New Roman"/>
          <w:sz w:val="28"/>
          <w:szCs w:val="28"/>
          <w:lang w:val="ru-RU"/>
        </w:rPr>
        <w:t xml:space="preserve">регулярные консультации классного руководителя с учителями-предметниками, направленные на формирование единства мнений и </w:t>
      </w:r>
      <w:r w:rsidRPr="00C63C17">
        <w:rPr>
          <w:rFonts w:ascii="Times New Roman"/>
          <w:sz w:val="28"/>
          <w:szCs w:val="28"/>
          <w:lang w:val="ru-RU"/>
        </w:rPr>
        <w:lastRenderedPageBreak/>
        <w:t>требований педагогов по ключевым вопросам воспитания, на предупреждение и разрешение конфликтов между учителями и учащимися;</w:t>
      </w:r>
    </w:p>
    <w:p w:rsidR="00CA5484" w:rsidRPr="00C63C17" w:rsidRDefault="00CA5484" w:rsidP="00C85B00">
      <w:pPr>
        <w:pStyle w:val="a3"/>
        <w:numPr>
          <w:ilvl w:val="0"/>
          <w:numId w:val="2"/>
        </w:numPr>
        <w:tabs>
          <w:tab w:val="left" w:pos="851"/>
          <w:tab w:val="left" w:pos="1310"/>
        </w:tabs>
        <w:ind w:left="0" w:right="175" w:firstLine="567"/>
        <w:rPr>
          <w:rFonts w:ascii="Times New Roman"/>
          <w:sz w:val="28"/>
          <w:szCs w:val="28"/>
          <w:lang w:val="ru-RU"/>
        </w:rPr>
      </w:pPr>
      <w:r w:rsidRPr="00C63C17">
        <w:rPr>
          <w:rFonts w:ascii="Times New Roman"/>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CA5484" w:rsidRPr="00C63C17" w:rsidRDefault="00CA5484" w:rsidP="00C85B00">
      <w:pPr>
        <w:pStyle w:val="a3"/>
        <w:numPr>
          <w:ilvl w:val="0"/>
          <w:numId w:val="2"/>
        </w:numPr>
        <w:tabs>
          <w:tab w:val="left" w:pos="851"/>
          <w:tab w:val="left" w:pos="1310"/>
        </w:tabs>
        <w:ind w:left="0" w:right="175" w:firstLine="567"/>
        <w:rPr>
          <w:rFonts w:ascii="Times New Roman"/>
          <w:sz w:val="28"/>
          <w:szCs w:val="28"/>
          <w:lang w:val="ru-RU"/>
        </w:rPr>
      </w:pPr>
      <w:r w:rsidRPr="00C63C17">
        <w:rPr>
          <w:rFonts w:ascii="Times New Roman"/>
          <w:sz w:val="28"/>
          <w:szCs w:val="28"/>
          <w:lang w:val="ru-RU"/>
        </w:rPr>
        <w:t>привлечение учителей к участию во внутриклассных делах, дающих педагогам возможность лучше узна</w:t>
      </w:r>
      <w:r w:rsidRPr="00A83975">
        <w:rPr>
          <w:rFonts w:ascii="Times New Roman"/>
          <w:sz w:val="28"/>
          <w:szCs w:val="28"/>
          <w:lang w:val="ru-RU"/>
        </w:rPr>
        <w:t>ва</w:t>
      </w:r>
      <w:r w:rsidRPr="00C63C17">
        <w:rPr>
          <w:rFonts w:ascii="Times New Roman"/>
          <w:sz w:val="28"/>
          <w:szCs w:val="28"/>
          <w:lang w:val="ru-RU"/>
        </w:rPr>
        <w:t>ть</w:t>
      </w:r>
      <w:r w:rsidRPr="00A83975">
        <w:rPr>
          <w:rFonts w:ascii="Times New Roman"/>
          <w:sz w:val="28"/>
          <w:szCs w:val="28"/>
          <w:lang w:val="ru-RU"/>
        </w:rPr>
        <w:t xml:space="preserve"> и понимать </w:t>
      </w:r>
      <w:r w:rsidRPr="00C63C17">
        <w:rPr>
          <w:rFonts w:ascii="Times New Roman"/>
          <w:sz w:val="28"/>
          <w:szCs w:val="28"/>
          <w:lang w:val="ru-RU"/>
        </w:rPr>
        <w:t>своих учеников, увидев их в иной, отличной от учебной, обстановке;</w:t>
      </w:r>
    </w:p>
    <w:p w:rsidR="00CA5484" w:rsidRPr="00C63C17" w:rsidRDefault="00CA5484" w:rsidP="00C85B00">
      <w:pPr>
        <w:pStyle w:val="a3"/>
        <w:numPr>
          <w:ilvl w:val="0"/>
          <w:numId w:val="2"/>
        </w:numPr>
        <w:tabs>
          <w:tab w:val="left" w:pos="851"/>
          <w:tab w:val="left" w:pos="1310"/>
        </w:tabs>
        <w:ind w:left="0" w:right="175" w:firstLine="567"/>
        <w:rPr>
          <w:rFonts w:ascii="Times New Roman"/>
          <w:sz w:val="28"/>
          <w:szCs w:val="28"/>
          <w:lang w:val="ru-RU"/>
        </w:rPr>
      </w:pPr>
      <w:r w:rsidRPr="00C63C17">
        <w:rPr>
          <w:rFonts w:ascii="Times New Roman"/>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CA5484" w:rsidRPr="00C63C17" w:rsidRDefault="00CA5484" w:rsidP="00CA5484">
      <w:pPr>
        <w:pStyle w:val="a3"/>
        <w:tabs>
          <w:tab w:val="left" w:pos="851"/>
          <w:tab w:val="left" w:pos="1310"/>
        </w:tabs>
        <w:ind w:left="567" w:right="175"/>
        <w:rPr>
          <w:rFonts w:ascii="Times New Roman"/>
          <w:b/>
          <w:bCs/>
          <w:i/>
          <w:iCs/>
          <w:sz w:val="28"/>
          <w:szCs w:val="28"/>
          <w:lang w:val="ru-RU"/>
        </w:rPr>
      </w:pPr>
      <w:r w:rsidRPr="00C63C17">
        <w:rPr>
          <w:rFonts w:ascii="Times New Roman"/>
          <w:b/>
          <w:bCs/>
          <w:i/>
          <w:iCs/>
          <w:sz w:val="28"/>
          <w:szCs w:val="28"/>
          <w:lang w:val="ru-RU"/>
        </w:rPr>
        <w:t>Работа с родителями учащихся или их законными представителями:</w:t>
      </w:r>
    </w:p>
    <w:p w:rsidR="00CA5484" w:rsidRPr="00C63C17" w:rsidRDefault="00CA5484" w:rsidP="00C85B00">
      <w:pPr>
        <w:pStyle w:val="a3"/>
        <w:numPr>
          <w:ilvl w:val="0"/>
          <w:numId w:val="2"/>
        </w:numPr>
        <w:tabs>
          <w:tab w:val="left" w:pos="851"/>
          <w:tab w:val="left" w:pos="1310"/>
        </w:tabs>
        <w:ind w:left="0" w:right="175" w:firstLine="567"/>
        <w:rPr>
          <w:rFonts w:ascii="Times New Roman"/>
          <w:sz w:val="28"/>
          <w:szCs w:val="28"/>
          <w:lang w:val="ru-RU"/>
        </w:rPr>
      </w:pPr>
      <w:r w:rsidRPr="00C63C17">
        <w:rPr>
          <w:rFonts w:ascii="Times New Roman"/>
          <w:sz w:val="28"/>
          <w:szCs w:val="28"/>
          <w:lang w:val="ru-RU"/>
        </w:rPr>
        <w:t>регулярное информирование родителей о школьных успехах и проблемах их детей, о жизни класса в целом;</w:t>
      </w:r>
    </w:p>
    <w:p w:rsidR="00CA5484" w:rsidRPr="00C63C17" w:rsidRDefault="00CA5484" w:rsidP="00C85B00">
      <w:pPr>
        <w:pStyle w:val="a3"/>
        <w:numPr>
          <w:ilvl w:val="0"/>
          <w:numId w:val="2"/>
        </w:numPr>
        <w:tabs>
          <w:tab w:val="left" w:pos="851"/>
          <w:tab w:val="left" w:pos="1310"/>
        </w:tabs>
        <w:ind w:left="0" w:right="175" w:firstLine="567"/>
        <w:rPr>
          <w:rFonts w:ascii="Times New Roman"/>
          <w:sz w:val="28"/>
          <w:szCs w:val="28"/>
          <w:lang w:val="ru-RU"/>
        </w:rPr>
      </w:pPr>
      <w:r w:rsidRPr="00C63C17">
        <w:rPr>
          <w:rFonts w:ascii="Times New Roman"/>
          <w:sz w:val="28"/>
          <w:szCs w:val="28"/>
          <w:lang w:val="ru-RU"/>
        </w:rPr>
        <w:t xml:space="preserve">помощь родителям школьников или их законным представителям в регулировании отношений между ними, администрацией </w:t>
      </w:r>
      <w:r w:rsidR="001570E6">
        <w:rPr>
          <w:rFonts w:ascii="Times New Roman"/>
          <w:sz w:val="28"/>
          <w:szCs w:val="28"/>
          <w:lang w:val="ru-RU"/>
        </w:rPr>
        <w:t>гимназии</w:t>
      </w:r>
      <w:r w:rsidRPr="00C63C17">
        <w:rPr>
          <w:rFonts w:ascii="Times New Roman"/>
          <w:sz w:val="28"/>
          <w:szCs w:val="28"/>
          <w:lang w:val="ru-RU"/>
        </w:rPr>
        <w:t xml:space="preserve"> и учителями-предметниками; </w:t>
      </w:r>
    </w:p>
    <w:p w:rsidR="00CA5484" w:rsidRPr="00C63C17" w:rsidRDefault="00CA5484" w:rsidP="00C85B00">
      <w:pPr>
        <w:pStyle w:val="a3"/>
        <w:numPr>
          <w:ilvl w:val="0"/>
          <w:numId w:val="2"/>
        </w:numPr>
        <w:tabs>
          <w:tab w:val="left" w:pos="851"/>
          <w:tab w:val="left" w:pos="1310"/>
        </w:tabs>
        <w:ind w:left="0" w:right="175" w:firstLine="567"/>
        <w:rPr>
          <w:rFonts w:ascii="Times New Roman"/>
          <w:sz w:val="28"/>
          <w:szCs w:val="28"/>
          <w:lang w:val="ru-RU"/>
        </w:rPr>
      </w:pPr>
      <w:r w:rsidRPr="00A83975">
        <w:rPr>
          <w:rFonts w:ascii="Times New Roman"/>
          <w:sz w:val="28"/>
          <w:szCs w:val="28"/>
          <w:lang w:val="ru-RU"/>
        </w:rPr>
        <w:t xml:space="preserve">организация </w:t>
      </w:r>
      <w:r w:rsidRPr="00C63C17">
        <w:rPr>
          <w:rFonts w:ascii="Times New Roman"/>
          <w:sz w:val="28"/>
          <w:szCs w:val="28"/>
          <w:lang w:val="ru-RU"/>
        </w:rPr>
        <w:t>родительски</w:t>
      </w:r>
      <w:r w:rsidRPr="00A83975">
        <w:rPr>
          <w:rFonts w:ascii="Times New Roman"/>
          <w:sz w:val="28"/>
          <w:szCs w:val="28"/>
          <w:lang w:val="ru-RU"/>
        </w:rPr>
        <w:t>х</w:t>
      </w:r>
      <w:r w:rsidRPr="00C63C17">
        <w:rPr>
          <w:rFonts w:ascii="Times New Roman"/>
          <w:sz w:val="28"/>
          <w:szCs w:val="28"/>
          <w:lang w:val="ru-RU"/>
        </w:rPr>
        <w:t xml:space="preserve"> собрани</w:t>
      </w:r>
      <w:r w:rsidRPr="00A83975">
        <w:rPr>
          <w:rFonts w:ascii="Times New Roman"/>
          <w:sz w:val="28"/>
          <w:szCs w:val="28"/>
          <w:lang w:val="ru-RU"/>
        </w:rPr>
        <w:t>й</w:t>
      </w:r>
      <w:r w:rsidRPr="00C63C17">
        <w:rPr>
          <w:rFonts w:ascii="Times New Roman"/>
          <w:sz w:val="28"/>
          <w:szCs w:val="28"/>
          <w:lang w:val="ru-RU"/>
        </w:rPr>
        <w:t>, происходящи</w:t>
      </w:r>
      <w:r w:rsidRPr="00A83975">
        <w:rPr>
          <w:rFonts w:ascii="Times New Roman"/>
          <w:sz w:val="28"/>
          <w:szCs w:val="28"/>
          <w:lang w:val="ru-RU"/>
        </w:rPr>
        <w:t>х</w:t>
      </w:r>
      <w:r w:rsidRPr="00C63C17">
        <w:rPr>
          <w:rFonts w:ascii="Times New Roman"/>
          <w:sz w:val="28"/>
          <w:szCs w:val="28"/>
          <w:lang w:val="ru-RU"/>
        </w:rPr>
        <w:t xml:space="preserve"> в режиме обсуждения наиболее острых проблем обучения и воспитания школьников;</w:t>
      </w:r>
    </w:p>
    <w:p w:rsidR="00CA5484" w:rsidRPr="00C63C17" w:rsidRDefault="00CA5484" w:rsidP="00C85B00">
      <w:pPr>
        <w:pStyle w:val="a3"/>
        <w:numPr>
          <w:ilvl w:val="0"/>
          <w:numId w:val="2"/>
        </w:numPr>
        <w:tabs>
          <w:tab w:val="left" w:pos="851"/>
          <w:tab w:val="left" w:pos="1310"/>
        </w:tabs>
        <w:ind w:left="0" w:right="175" w:firstLine="567"/>
        <w:rPr>
          <w:rFonts w:ascii="Times New Roman"/>
          <w:sz w:val="28"/>
          <w:szCs w:val="28"/>
          <w:lang w:val="ru-RU"/>
        </w:rPr>
      </w:pPr>
      <w:r w:rsidRPr="00A83975">
        <w:rPr>
          <w:rFonts w:ascii="Times New Roman"/>
          <w:sz w:val="28"/>
          <w:szCs w:val="28"/>
          <w:lang w:val="ru-RU"/>
        </w:rPr>
        <w:t xml:space="preserve">создание и организация работы </w:t>
      </w:r>
      <w:r w:rsidRPr="00C63C17">
        <w:rPr>
          <w:rFonts w:ascii="Times New Roman"/>
          <w:sz w:val="28"/>
          <w:szCs w:val="28"/>
          <w:lang w:val="ru-RU"/>
        </w:rPr>
        <w:t>родительски</w:t>
      </w:r>
      <w:r w:rsidRPr="00A83975">
        <w:rPr>
          <w:rFonts w:ascii="Times New Roman"/>
          <w:sz w:val="28"/>
          <w:szCs w:val="28"/>
          <w:lang w:val="ru-RU"/>
        </w:rPr>
        <w:t>х</w:t>
      </w:r>
      <w:r w:rsidRPr="00C63C17">
        <w:rPr>
          <w:rFonts w:ascii="Times New Roman"/>
          <w:sz w:val="28"/>
          <w:szCs w:val="28"/>
          <w:lang w:val="ru-RU"/>
        </w:rPr>
        <w:t xml:space="preserve"> комитет</w:t>
      </w:r>
      <w:r w:rsidRPr="00A83975">
        <w:rPr>
          <w:rFonts w:ascii="Times New Roman"/>
          <w:sz w:val="28"/>
          <w:szCs w:val="28"/>
          <w:lang w:val="ru-RU"/>
        </w:rPr>
        <w:t>ов</w:t>
      </w:r>
      <w:r w:rsidRPr="00C63C17">
        <w:rPr>
          <w:rFonts w:ascii="Times New Roman"/>
          <w:sz w:val="28"/>
          <w:szCs w:val="28"/>
          <w:lang w:val="ru-RU"/>
        </w:rPr>
        <w:t xml:space="preserve"> классов, участвующи</w:t>
      </w:r>
      <w:r w:rsidRPr="00A83975">
        <w:rPr>
          <w:rFonts w:ascii="Times New Roman"/>
          <w:sz w:val="28"/>
          <w:szCs w:val="28"/>
          <w:lang w:val="ru-RU"/>
        </w:rPr>
        <w:t>х</w:t>
      </w:r>
      <w:r w:rsidRPr="00C63C17">
        <w:rPr>
          <w:rFonts w:ascii="Times New Roman"/>
          <w:sz w:val="28"/>
          <w:szCs w:val="28"/>
          <w:lang w:val="ru-RU"/>
        </w:rPr>
        <w:t xml:space="preserve"> в управлении </w:t>
      </w:r>
      <w:r w:rsidR="001570E6">
        <w:rPr>
          <w:rFonts w:ascii="Times New Roman"/>
          <w:sz w:val="28"/>
          <w:szCs w:val="28"/>
          <w:lang w:val="ru-RU"/>
        </w:rPr>
        <w:t>гимназии</w:t>
      </w:r>
      <w:r w:rsidRPr="00C63C17">
        <w:rPr>
          <w:rFonts w:ascii="Times New Roman"/>
          <w:sz w:val="28"/>
          <w:szCs w:val="28"/>
          <w:lang w:val="ru-RU"/>
        </w:rPr>
        <w:t xml:space="preserve"> и решении вопросов воспитания и </w:t>
      </w:r>
      <w:r w:rsidRPr="00A83975">
        <w:rPr>
          <w:rFonts w:ascii="Times New Roman"/>
          <w:sz w:val="28"/>
          <w:szCs w:val="28"/>
          <w:lang w:val="ru-RU"/>
        </w:rPr>
        <w:t>обучения</w:t>
      </w:r>
      <w:r w:rsidRPr="00C63C17">
        <w:rPr>
          <w:rFonts w:ascii="Times New Roman"/>
          <w:sz w:val="28"/>
          <w:szCs w:val="28"/>
          <w:lang w:val="ru-RU"/>
        </w:rPr>
        <w:t xml:space="preserve"> их детей;</w:t>
      </w:r>
    </w:p>
    <w:p w:rsidR="00CA5484" w:rsidRPr="00C63C17" w:rsidRDefault="00CA5484" w:rsidP="00C85B00">
      <w:pPr>
        <w:pStyle w:val="a3"/>
        <w:numPr>
          <w:ilvl w:val="0"/>
          <w:numId w:val="2"/>
        </w:numPr>
        <w:tabs>
          <w:tab w:val="left" w:pos="851"/>
          <w:tab w:val="left" w:pos="1310"/>
        </w:tabs>
        <w:ind w:left="0" w:right="175" w:firstLine="567"/>
        <w:rPr>
          <w:rFonts w:ascii="Times New Roman"/>
          <w:sz w:val="28"/>
          <w:szCs w:val="28"/>
          <w:lang w:val="ru-RU"/>
        </w:rPr>
      </w:pPr>
      <w:r w:rsidRPr="00C63C17">
        <w:rPr>
          <w:rFonts w:ascii="Times New Roman"/>
          <w:sz w:val="28"/>
          <w:szCs w:val="28"/>
          <w:lang w:val="ru-RU"/>
        </w:rPr>
        <w:t>привлечение членов семей школьников к организации и проведению дел класса;</w:t>
      </w:r>
    </w:p>
    <w:p w:rsidR="00CA5484" w:rsidRPr="00C63C17" w:rsidRDefault="00CA5484" w:rsidP="00C85B00">
      <w:pPr>
        <w:pStyle w:val="a3"/>
        <w:numPr>
          <w:ilvl w:val="0"/>
          <w:numId w:val="2"/>
        </w:numPr>
        <w:tabs>
          <w:tab w:val="left" w:pos="851"/>
          <w:tab w:val="left" w:pos="1310"/>
        </w:tabs>
        <w:ind w:left="0" w:right="175" w:firstLine="567"/>
        <w:rPr>
          <w:rFonts w:ascii="Times New Roman"/>
          <w:sz w:val="28"/>
          <w:szCs w:val="28"/>
          <w:lang w:val="ru-RU"/>
        </w:rPr>
      </w:pPr>
      <w:r w:rsidRPr="00C63C17">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rsidR="00CA5484" w:rsidRPr="00C63C17" w:rsidRDefault="00CA5484" w:rsidP="00CA5484">
      <w:pPr>
        <w:pStyle w:val="a3"/>
        <w:tabs>
          <w:tab w:val="left" w:pos="851"/>
          <w:tab w:val="left" w:pos="1310"/>
        </w:tabs>
        <w:ind w:left="567" w:right="175"/>
        <w:rPr>
          <w:rFonts w:ascii="Times New Roman"/>
          <w:sz w:val="28"/>
          <w:szCs w:val="28"/>
          <w:lang w:val="ru-RU"/>
        </w:rPr>
      </w:pPr>
    </w:p>
    <w:p w:rsidR="00CA5484" w:rsidRPr="00A83975" w:rsidRDefault="00CA5484" w:rsidP="00CA5484">
      <w:pPr>
        <w:wordWrap/>
        <w:rPr>
          <w:b/>
          <w:color w:val="000000"/>
          <w:w w:val="0"/>
          <w:sz w:val="28"/>
          <w:szCs w:val="28"/>
          <w:lang w:val="ru-RU"/>
        </w:rPr>
      </w:pPr>
      <w:r w:rsidRPr="00A83975">
        <w:rPr>
          <w:b/>
          <w:color w:val="000000"/>
          <w:w w:val="0"/>
          <w:sz w:val="28"/>
          <w:szCs w:val="28"/>
          <w:lang w:val="ru-RU"/>
        </w:rPr>
        <w:t>3.</w:t>
      </w:r>
      <w:r>
        <w:rPr>
          <w:b/>
          <w:color w:val="000000"/>
          <w:w w:val="0"/>
          <w:sz w:val="28"/>
          <w:szCs w:val="28"/>
          <w:lang w:val="ru-RU"/>
        </w:rPr>
        <w:t>2</w:t>
      </w:r>
      <w:r w:rsidRPr="00A83975">
        <w:rPr>
          <w:b/>
          <w:color w:val="000000"/>
          <w:w w:val="0"/>
          <w:sz w:val="28"/>
          <w:szCs w:val="28"/>
          <w:lang w:val="ru-RU"/>
        </w:rPr>
        <w:t>. Модуль «Школьный урок»</w:t>
      </w:r>
    </w:p>
    <w:p w:rsidR="00CA5484" w:rsidRPr="00A83975" w:rsidRDefault="00A66711" w:rsidP="00CA5484">
      <w:pPr>
        <w:wordWrap/>
        <w:adjustRightInd w:val="0"/>
        <w:ind w:right="-1" w:firstLine="567"/>
        <w:rPr>
          <w:i/>
          <w:sz w:val="28"/>
          <w:szCs w:val="28"/>
          <w:lang w:val="ru-RU"/>
        </w:rPr>
      </w:pPr>
      <w:r>
        <w:rPr>
          <w:rStyle w:val="CharAttribute512"/>
          <w:rFonts w:eastAsia="№Е"/>
          <w:szCs w:val="28"/>
          <w:lang w:val="ru-RU"/>
        </w:rPr>
        <w:t>Реализация</w:t>
      </w:r>
      <w:r w:rsidR="00CA5484" w:rsidRPr="00A83975">
        <w:rPr>
          <w:rStyle w:val="CharAttribute512"/>
          <w:rFonts w:eastAsia="№Е"/>
          <w:szCs w:val="28"/>
          <w:lang w:val="ru-RU"/>
        </w:rPr>
        <w:t xml:space="preserve"> педагогами </w:t>
      </w:r>
      <w:r w:rsidR="00297ED6">
        <w:rPr>
          <w:rStyle w:val="CharAttribute512"/>
          <w:rFonts w:eastAsia="№Е"/>
          <w:szCs w:val="28"/>
          <w:lang w:val="ru-RU"/>
        </w:rPr>
        <w:t xml:space="preserve">гимназии </w:t>
      </w:r>
      <w:r w:rsidR="00CA5484" w:rsidRPr="00A83975">
        <w:rPr>
          <w:rStyle w:val="CharAttribute512"/>
          <w:rFonts w:eastAsia="№Е"/>
          <w:szCs w:val="28"/>
          <w:lang w:val="ru-RU"/>
        </w:rPr>
        <w:t>воспитательного потенциала урока предполагает следующее</w:t>
      </w:r>
      <w:r w:rsidR="00CA5484" w:rsidRPr="00A83975">
        <w:rPr>
          <w:i/>
          <w:sz w:val="28"/>
          <w:szCs w:val="28"/>
          <w:lang w:val="ru-RU"/>
        </w:rPr>
        <w:t>:</w:t>
      </w:r>
    </w:p>
    <w:p w:rsidR="00CA5484" w:rsidRPr="00C63C17" w:rsidRDefault="00CA5484" w:rsidP="00C85B00">
      <w:pPr>
        <w:pStyle w:val="a3"/>
        <w:numPr>
          <w:ilvl w:val="0"/>
          <w:numId w:val="2"/>
        </w:numPr>
        <w:tabs>
          <w:tab w:val="left" w:pos="993"/>
          <w:tab w:val="left" w:pos="1310"/>
        </w:tabs>
        <w:ind w:left="0" w:firstLine="567"/>
        <w:rPr>
          <w:rStyle w:val="CharAttribute501"/>
          <w:rFonts w:eastAsia="№Е"/>
          <w:i w:val="0"/>
          <w:szCs w:val="28"/>
          <w:u w:val="none"/>
          <w:lang w:val="ru-RU"/>
        </w:rPr>
      </w:pPr>
      <w:r w:rsidRPr="00C63C17">
        <w:rPr>
          <w:rStyle w:val="CharAttribute501"/>
          <w:rFonts w:eastAsia="№Е"/>
          <w:i w:val="0"/>
          <w:szCs w:val="28"/>
          <w:u w:val="none"/>
          <w:lang w:val="ru-RU"/>
        </w:rPr>
        <w:t>установление доверительных отношений между учителем и его учениками, способствующ</w:t>
      </w:r>
      <w:r w:rsidRPr="00A83975">
        <w:rPr>
          <w:rStyle w:val="CharAttribute501"/>
          <w:rFonts w:eastAsia="№Е"/>
          <w:i w:val="0"/>
          <w:szCs w:val="28"/>
          <w:u w:val="none"/>
          <w:lang w:val="ru-RU"/>
        </w:rPr>
        <w:t>их</w:t>
      </w:r>
      <w:r w:rsidRPr="00C63C17">
        <w:rPr>
          <w:rStyle w:val="CharAttribute501"/>
          <w:rFonts w:eastAsia="№Е"/>
          <w:i w:val="0"/>
          <w:szCs w:val="28"/>
          <w:u w:val="none"/>
          <w:lang w:val="ru-RU"/>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A5484" w:rsidRPr="00C63C17" w:rsidRDefault="00CA5484" w:rsidP="00C85B00">
      <w:pPr>
        <w:pStyle w:val="a3"/>
        <w:numPr>
          <w:ilvl w:val="0"/>
          <w:numId w:val="2"/>
        </w:numPr>
        <w:tabs>
          <w:tab w:val="left" w:pos="993"/>
          <w:tab w:val="left" w:pos="1310"/>
        </w:tabs>
        <w:ind w:left="0" w:firstLine="567"/>
        <w:rPr>
          <w:rStyle w:val="CharAttribute501"/>
          <w:rFonts w:eastAsia="№Е"/>
          <w:i w:val="0"/>
          <w:szCs w:val="28"/>
          <w:u w:val="none"/>
          <w:lang w:val="ru-RU"/>
        </w:rPr>
      </w:pPr>
      <w:r w:rsidRPr="00C63C17">
        <w:rPr>
          <w:rStyle w:val="CharAttribute501"/>
          <w:rFonts w:eastAsia="№Е"/>
          <w:i w:val="0"/>
          <w:szCs w:val="28"/>
          <w:u w:val="none"/>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CA5484" w:rsidRPr="00C63C17" w:rsidRDefault="00CA5484" w:rsidP="00C85B00">
      <w:pPr>
        <w:pStyle w:val="a3"/>
        <w:numPr>
          <w:ilvl w:val="0"/>
          <w:numId w:val="2"/>
        </w:numPr>
        <w:tabs>
          <w:tab w:val="left" w:pos="993"/>
          <w:tab w:val="left" w:pos="1310"/>
        </w:tabs>
        <w:ind w:left="0" w:firstLine="567"/>
        <w:rPr>
          <w:rFonts w:ascii="Times New Roman"/>
          <w:sz w:val="28"/>
          <w:szCs w:val="28"/>
          <w:lang w:val="ru-RU"/>
        </w:rPr>
      </w:pPr>
      <w:r w:rsidRPr="00C63C17">
        <w:rPr>
          <w:rStyle w:val="CharAttribute501"/>
          <w:rFonts w:eastAsia="№Е"/>
          <w:i w:val="0"/>
          <w:szCs w:val="28"/>
          <w:u w:val="none"/>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CA5484" w:rsidRPr="00C63C17" w:rsidRDefault="00CA5484" w:rsidP="00C85B00">
      <w:pPr>
        <w:pStyle w:val="a3"/>
        <w:numPr>
          <w:ilvl w:val="0"/>
          <w:numId w:val="2"/>
        </w:numPr>
        <w:tabs>
          <w:tab w:val="left" w:pos="993"/>
          <w:tab w:val="left" w:pos="1310"/>
        </w:tabs>
        <w:ind w:left="0" w:firstLine="567"/>
        <w:rPr>
          <w:rFonts w:ascii="Times New Roman"/>
          <w:sz w:val="28"/>
          <w:szCs w:val="28"/>
          <w:lang w:val="ru-RU"/>
        </w:rPr>
      </w:pPr>
      <w:r w:rsidRPr="00C63C17">
        <w:rPr>
          <w:rStyle w:val="CharAttribute501"/>
          <w:rFonts w:eastAsia="№Е"/>
          <w:i w:val="0"/>
          <w:iCs/>
          <w:szCs w:val="28"/>
          <w:u w:val="none"/>
          <w:lang w:val="ru-RU"/>
        </w:rPr>
        <w:t xml:space="preserve">использование </w:t>
      </w:r>
      <w:r w:rsidRPr="00C63C17">
        <w:rPr>
          <w:rFonts w:ascii="Times New Roman"/>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A5484" w:rsidRPr="00C63C17" w:rsidRDefault="00CA5484" w:rsidP="00C85B00">
      <w:pPr>
        <w:pStyle w:val="a3"/>
        <w:numPr>
          <w:ilvl w:val="0"/>
          <w:numId w:val="2"/>
        </w:numPr>
        <w:tabs>
          <w:tab w:val="left" w:pos="993"/>
          <w:tab w:val="left" w:pos="1310"/>
        </w:tabs>
        <w:ind w:left="0" w:firstLine="567"/>
        <w:rPr>
          <w:rFonts w:ascii="Times New Roman"/>
          <w:sz w:val="28"/>
          <w:szCs w:val="28"/>
          <w:lang w:val="ru-RU"/>
        </w:rPr>
      </w:pPr>
      <w:r w:rsidRPr="00C63C17">
        <w:rPr>
          <w:rStyle w:val="CharAttribute501"/>
          <w:rFonts w:eastAsia="№Е"/>
          <w:i w:val="0"/>
          <w:szCs w:val="28"/>
          <w:u w:val="none"/>
          <w:lang w:val="ru-RU"/>
        </w:rPr>
        <w:lastRenderedPageBreak/>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C63C17">
        <w:rPr>
          <w:rFonts w:ascii="Times New Roman"/>
          <w:sz w:val="28"/>
          <w:szCs w:val="28"/>
          <w:lang w:val="ru-RU"/>
        </w:rPr>
        <w:t xml:space="preserve">учат школьников командной работе и взаимодействию с другими детьми;  </w:t>
      </w:r>
    </w:p>
    <w:p w:rsidR="00CA5484" w:rsidRPr="00C63C17" w:rsidRDefault="00CA5484" w:rsidP="00C85B00">
      <w:pPr>
        <w:pStyle w:val="a3"/>
        <w:numPr>
          <w:ilvl w:val="0"/>
          <w:numId w:val="2"/>
        </w:numPr>
        <w:tabs>
          <w:tab w:val="left" w:pos="993"/>
          <w:tab w:val="left" w:pos="1310"/>
        </w:tabs>
        <w:ind w:left="0" w:firstLine="567"/>
        <w:rPr>
          <w:rFonts w:ascii="Times New Roman"/>
          <w:sz w:val="28"/>
          <w:szCs w:val="28"/>
          <w:lang w:val="ru-RU"/>
        </w:rPr>
      </w:pPr>
      <w:r w:rsidRPr="00C63C17">
        <w:rPr>
          <w:rFonts w:ascii="Times New Roman"/>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A5484" w:rsidRPr="00C63C17" w:rsidRDefault="00CA5484" w:rsidP="00C85B00">
      <w:pPr>
        <w:pStyle w:val="a3"/>
        <w:numPr>
          <w:ilvl w:val="0"/>
          <w:numId w:val="2"/>
        </w:numPr>
        <w:tabs>
          <w:tab w:val="left" w:pos="993"/>
          <w:tab w:val="left" w:pos="1310"/>
        </w:tabs>
        <w:ind w:left="0" w:firstLine="567"/>
        <w:rPr>
          <w:rStyle w:val="CharAttribute501"/>
          <w:rFonts w:eastAsia="№Е"/>
          <w:i w:val="0"/>
          <w:szCs w:val="28"/>
          <w:u w:val="none"/>
          <w:lang w:val="ru-RU"/>
        </w:rPr>
      </w:pPr>
      <w:r w:rsidRPr="00C63C17">
        <w:rPr>
          <w:rStyle w:val="CharAttribute501"/>
          <w:rFonts w:eastAsia="№Е"/>
          <w:i w:val="0"/>
          <w:szCs w:val="28"/>
          <w:u w:val="none"/>
          <w:lang w:val="ru-RU"/>
        </w:rPr>
        <w:t>организация шефства мотивированных и эрудированных учащихся над их неуспевающими одноклассниками, дающ</w:t>
      </w:r>
      <w:r w:rsidRPr="00A83975">
        <w:rPr>
          <w:rStyle w:val="CharAttribute501"/>
          <w:rFonts w:eastAsia="№Е"/>
          <w:i w:val="0"/>
          <w:szCs w:val="28"/>
          <w:u w:val="none"/>
          <w:lang w:val="ru-RU"/>
        </w:rPr>
        <w:t>его</w:t>
      </w:r>
      <w:r w:rsidRPr="00C63C17">
        <w:rPr>
          <w:rStyle w:val="CharAttribute501"/>
          <w:rFonts w:eastAsia="№Е"/>
          <w:i w:val="0"/>
          <w:szCs w:val="28"/>
          <w:u w:val="none"/>
          <w:lang w:val="ru-RU"/>
        </w:rPr>
        <w:t xml:space="preserve"> школьникам социально значимый опыт сотрудничества и взаимной помощи;</w:t>
      </w:r>
    </w:p>
    <w:p w:rsidR="00CA5484" w:rsidRPr="00C63C17" w:rsidRDefault="00CA5484" w:rsidP="00C85B00">
      <w:pPr>
        <w:pStyle w:val="a3"/>
        <w:numPr>
          <w:ilvl w:val="0"/>
          <w:numId w:val="2"/>
        </w:numPr>
        <w:tabs>
          <w:tab w:val="left" w:pos="993"/>
          <w:tab w:val="left" w:pos="1310"/>
        </w:tabs>
        <w:ind w:left="0" w:firstLine="567"/>
        <w:rPr>
          <w:rStyle w:val="CharAttribute501"/>
          <w:rFonts w:eastAsia="№Е"/>
          <w:i w:val="0"/>
          <w:szCs w:val="28"/>
          <w:u w:val="none"/>
          <w:lang w:val="ru-RU"/>
        </w:rPr>
      </w:pPr>
      <w:r w:rsidRPr="00C63C17">
        <w:rPr>
          <w:rStyle w:val="CharAttribute501"/>
          <w:rFonts w:eastAsia="№Е"/>
          <w:i w:val="0"/>
          <w:szCs w:val="28"/>
          <w:u w:val="none"/>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80970" w:rsidRPr="00C63C17" w:rsidRDefault="00B80970" w:rsidP="00B80970">
      <w:pPr>
        <w:widowControl/>
        <w:shd w:val="clear" w:color="auto" w:fill="FFFFFF"/>
        <w:wordWrap/>
        <w:autoSpaceDE/>
        <w:autoSpaceDN/>
        <w:jc w:val="left"/>
        <w:rPr>
          <w:rFonts w:ascii="yandex-sans" w:hAnsi="yandex-sans"/>
          <w:color w:val="000000"/>
          <w:kern w:val="0"/>
          <w:sz w:val="23"/>
          <w:szCs w:val="23"/>
          <w:lang w:val="ru-RU" w:eastAsia="ru-RU"/>
        </w:rPr>
      </w:pPr>
    </w:p>
    <w:p w:rsidR="00CA5484" w:rsidRPr="00A83975" w:rsidRDefault="00CA5484" w:rsidP="00CA5484">
      <w:pPr>
        <w:wordWrap/>
        <w:rPr>
          <w:b/>
          <w:color w:val="000000"/>
          <w:w w:val="0"/>
          <w:sz w:val="28"/>
          <w:szCs w:val="28"/>
          <w:lang w:val="ru-RU"/>
        </w:rPr>
      </w:pPr>
      <w:r w:rsidRPr="00A83975">
        <w:rPr>
          <w:b/>
          <w:color w:val="000000"/>
          <w:w w:val="0"/>
          <w:sz w:val="28"/>
          <w:szCs w:val="28"/>
          <w:lang w:val="ru-RU"/>
        </w:rPr>
        <w:t xml:space="preserve">3.3. </w:t>
      </w:r>
      <w:bookmarkStart w:id="1" w:name="_Hlk30338243"/>
      <w:r w:rsidR="00E80135" w:rsidRPr="00A83975">
        <w:rPr>
          <w:b/>
          <w:color w:val="000000"/>
          <w:w w:val="0"/>
          <w:sz w:val="28"/>
          <w:szCs w:val="28"/>
          <w:lang w:val="ru-RU"/>
        </w:rPr>
        <w:t xml:space="preserve">Модуль </w:t>
      </w:r>
      <w:r w:rsidRPr="00A83975">
        <w:rPr>
          <w:b/>
          <w:color w:val="000000"/>
          <w:w w:val="0"/>
          <w:sz w:val="28"/>
          <w:szCs w:val="28"/>
          <w:lang w:val="ru-RU"/>
        </w:rPr>
        <w:t>«Курсы внеурочной деятельности»</w:t>
      </w:r>
      <w:bookmarkEnd w:id="1"/>
    </w:p>
    <w:p w:rsidR="00CA5484" w:rsidRPr="00A83975" w:rsidRDefault="00CA5484" w:rsidP="00CA5484">
      <w:pPr>
        <w:wordWrap/>
        <w:ind w:right="-1" w:firstLine="567"/>
        <w:rPr>
          <w:sz w:val="28"/>
          <w:szCs w:val="28"/>
          <w:lang w:val="ru-RU"/>
        </w:rPr>
      </w:pPr>
      <w:r w:rsidRPr="00A83975">
        <w:rPr>
          <w:sz w:val="28"/>
          <w:szCs w:val="28"/>
          <w:lang w:val="ru-RU"/>
        </w:rPr>
        <w:t xml:space="preserve">Воспитание на занятиях школьных курсов внеурочной деятельности осуществляется преимущественно через: </w:t>
      </w:r>
    </w:p>
    <w:p w:rsidR="00CA5484" w:rsidRPr="00A83975" w:rsidRDefault="00CA5484" w:rsidP="00CA5484">
      <w:pPr>
        <w:wordWrap/>
        <w:ind w:right="-1" w:firstLine="567"/>
        <w:rPr>
          <w:sz w:val="28"/>
          <w:szCs w:val="28"/>
          <w:lang w:val="ru-RU"/>
        </w:rPr>
      </w:pPr>
      <w:r w:rsidRPr="00A83975">
        <w:rPr>
          <w:sz w:val="28"/>
          <w:szCs w:val="28"/>
          <w:lang w:val="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A5484" w:rsidRPr="00A83975" w:rsidRDefault="00CA5484" w:rsidP="00CA5484">
      <w:pPr>
        <w:wordWrap/>
        <w:ind w:right="-1" w:firstLine="567"/>
        <w:rPr>
          <w:rStyle w:val="CharAttribute0"/>
          <w:rFonts w:eastAsia="Batang"/>
          <w:szCs w:val="28"/>
          <w:lang w:val="ru-RU"/>
        </w:rPr>
      </w:pPr>
      <w:r w:rsidRPr="00A83975">
        <w:rPr>
          <w:rStyle w:val="CharAttribute0"/>
          <w:rFonts w:eastAsia="Batang"/>
          <w:szCs w:val="28"/>
          <w:lang w:val="ru-RU"/>
        </w:rPr>
        <w:t xml:space="preserve">- формирование в </w:t>
      </w:r>
      <w:r w:rsidRPr="00A83975">
        <w:rPr>
          <w:sz w:val="28"/>
          <w:szCs w:val="28"/>
          <w:lang w:val="ru-RU"/>
        </w:rPr>
        <w:t>кружках, секциях, клубах, студиях и т.п. детско-взрослых общностей,</w:t>
      </w:r>
      <w:r w:rsidRPr="00A83975">
        <w:rPr>
          <w:rStyle w:val="CharAttribute502"/>
          <w:rFonts w:eastAsia="Batang"/>
          <w:szCs w:val="28"/>
          <w:lang w:val="ru-RU"/>
        </w:rPr>
        <w:t xml:space="preserve"> </w:t>
      </w:r>
      <w:r w:rsidRPr="00A83975">
        <w:rPr>
          <w:rStyle w:val="CharAttribute0"/>
          <w:rFonts w:eastAsia="Batang"/>
          <w:szCs w:val="28"/>
          <w:lang w:val="ru-RU"/>
        </w:rPr>
        <w:t xml:space="preserve">которые </w:t>
      </w:r>
      <w:r w:rsidRPr="00A83975">
        <w:rPr>
          <w:sz w:val="28"/>
          <w:szCs w:val="28"/>
          <w:lang w:val="ru-RU"/>
        </w:rPr>
        <w:t xml:space="preserve">могли бы </w:t>
      </w:r>
      <w:r w:rsidRPr="00A83975">
        <w:rPr>
          <w:rStyle w:val="CharAttribute0"/>
          <w:rFonts w:eastAsia="Batang"/>
          <w:szCs w:val="28"/>
          <w:lang w:val="ru-RU"/>
        </w:rPr>
        <w:t>объединять детей и педагогов общими позитивными эмоциями и доверительными отношениями друг к другу;</w:t>
      </w:r>
    </w:p>
    <w:p w:rsidR="00CA5484" w:rsidRPr="00A83975" w:rsidRDefault="00CA5484" w:rsidP="00CA5484">
      <w:pPr>
        <w:tabs>
          <w:tab w:val="left" w:pos="851"/>
        </w:tabs>
        <w:wordWrap/>
        <w:ind w:firstLine="567"/>
        <w:rPr>
          <w:sz w:val="28"/>
          <w:szCs w:val="28"/>
          <w:lang w:val="ru-RU"/>
        </w:rPr>
      </w:pPr>
      <w:r w:rsidRPr="00A83975">
        <w:rPr>
          <w:sz w:val="28"/>
          <w:szCs w:val="28"/>
          <w:lang w:val="ru-RU"/>
        </w:rPr>
        <w:t xml:space="preserve">- </w:t>
      </w:r>
      <w:r w:rsidRPr="00A83975">
        <w:rPr>
          <w:rStyle w:val="CharAttribute0"/>
          <w:rFonts w:eastAsia="Batang"/>
          <w:szCs w:val="28"/>
          <w:lang w:val="ru-RU"/>
        </w:rPr>
        <w:t>создание в</w:t>
      </w:r>
      <w:r w:rsidRPr="00A83975">
        <w:rPr>
          <w:sz w:val="28"/>
          <w:szCs w:val="28"/>
          <w:lang w:val="ru-RU"/>
        </w:rPr>
        <w:t xml:space="preserve"> детских объединениях традиций, задающих их членам определенные социально значимые формы поведения;</w:t>
      </w:r>
    </w:p>
    <w:p w:rsidR="00CA5484" w:rsidRPr="00A83975" w:rsidRDefault="00CA5484" w:rsidP="00CA5484">
      <w:pPr>
        <w:tabs>
          <w:tab w:val="left" w:pos="851"/>
        </w:tabs>
        <w:wordWrap/>
        <w:ind w:firstLine="567"/>
        <w:rPr>
          <w:sz w:val="28"/>
          <w:szCs w:val="28"/>
          <w:lang w:val="ru-RU"/>
        </w:rPr>
      </w:pPr>
      <w:r w:rsidRPr="00A83975">
        <w:rPr>
          <w:sz w:val="28"/>
          <w:szCs w:val="28"/>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CA5484" w:rsidRPr="00A83975" w:rsidRDefault="00CA5484" w:rsidP="00CA5484">
      <w:pPr>
        <w:tabs>
          <w:tab w:val="left" w:pos="851"/>
        </w:tabs>
        <w:wordWrap/>
        <w:ind w:firstLine="567"/>
        <w:rPr>
          <w:sz w:val="28"/>
          <w:szCs w:val="28"/>
          <w:lang w:val="ru-RU"/>
        </w:rPr>
      </w:pPr>
      <w:r w:rsidRPr="00A83975">
        <w:rPr>
          <w:sz w:val="28"/>
          <w:szCs w:val="28"/>
          <w:lang w:val="ru-RU"/>
        </w:rPr>
        <w:t xml:space="preserve">- поощрение педагогами детских инициатив и детского самоуправления. </w:t>
      </w:r>
    </w:p>
    <w:p w:rsidR="00CA5484" w:rsidRPr="00A83975" w:rsidRDefault="00CA5484" w:rsidP="00CA5484">
      <w:pPr>
        <w:wordWrap/>
        <w:ind w:firstLine="567"/>
        <w:rPr>
          <w:i/>
          <w:sz w:val="28"/>
          <w:szCs w:val="28"/>
          <w:lang w:val="ru-RU"/>
        </w:rPr>
      </w:pPr>
      <w:r w:rsidRPr="00A83975">
        <w:rPr>
          <w:rStyle w:val="CharAttribute511"/>
          <w:rFonts w:eastAsia="№Е"/>
          <w:szCs w:val="28"/>
          <w:lang w:val="ru-RU"/>
        </w:rPr>
        <w:t>Реализация воспитательного потенциала курсов внеурочной деятельности происходит в рамках следующих выбранных школьниками ее видов:</w:t>
      </w:r>
    </w:p>
    <w:p w:rsidR="00CA5484" w:rsidRPr="00A83975" w:rsidRDefault="00CA5484" w:rsidP="00CA5484">
      <w:pPr>
        <w:tabs>
          <w:tab w:val="left" w:pos="1310"/>
        </w:tabs>
        <w:wordWrap/>
        <w:ind w:firstLine="567"/>
        <w:rPr>
          <w:rStyle w:val="CharAttribute501"/>
          <w:rFonts w:eastAsia="№Е"/>
          <w:i w:val="0"/>
          <w:szCs w:val="28"/>
          <w:u w:val="none"/>
          <w:lang w:val="ru-RU"/>
        </w:rPr>
      </w:pPr>
      <w:r w:rsidRPr="00A83975">
        <w:rPr>
          <w:rStyle w:val="CharAttribute501"/>
          <w:rFonts w:eastAsia="№Е"/>
          <w:b/>
          <w:szCs w:val="28"/>
          <w:u w:val="none"/>
          <w:lang w:val="ru-RU"/>
        </w:rPr>
        <w:t xml:space="preserve">Познавательная деятельность. </w:t>
      </w:r>
      <w:r w:rsidRPr="00A83975">
        <w:rPr>
          <w:sz w:val="28"/>
          <w:szCs w:val="28"/>
          <w:lang w:val="ru-RU"/>
        </w:rPr>
        <w:t>Курсы внеурочной деятельности «</w:t>
      </w:r>
      <w:r w:rsidR="00297ED6">
        <w:rPr>
          <w:sz w:val="28"/>
          <w:szCs w:val="28"/>
          <w:lang w:val="ru-RU"/>
        </w:rPr>
        <w:t>Проектная деятельность</w:t>
      </w:r>
      <w:r w:rsidRPr="00A83975">
        <w:rPr>
          <w:sz w:val="28"/>
          <w:szCs w:val="28"/>
          <w:lang w:val="ru-RU"/>
        </w:rPr>
        <w:t>», «Основы духовно-нравственн</w:t>
      </w:r>
      <w:r w:rsidR="00A66711">
        <w:rPr>
          <w:sz w:val="28"/>
          <w:szCs w:val="28"/>
          <w:lang w:val="ru-RU"/>
        </w:rPr>
        <w:t xml:space="preserve">ой культуры и светской этики», </w:t>
      </w:r>
      <w:r w:rsidR="00297ED6">
        <w:rPr>
          <w:sz w:val="28"/>
          <w:szCs w:val="28"/>
          <w:lang w:val="ru-RU"/>
        </w:rPr>
        <w:t>ЮИД,</w:t>
      </w:r>
      <w:r w:rsidRPr="00A83975">
        <w:rPr>
          <w:sz w:val="28"/>
          <w:szCs w:val="28"/>
          <w:lang w:val="ru-RU"/>
        </w:rPr>
        <w:t xml:space="preserve"> </w:t>
      </w:r>
      <w:r w:rsidR="001570E6">
        <w:rPr>
          <w:sz w:val="28"/>
          <w:szCs w:val="28"/>
          <w:lang w:val="ru-RU"/>
        </w:rPr>
        <w:t>«</w:t>
      </w:r>
      <w:r w:rsidR="00A66711">
        <w:rPr>
          <w:sz w:val="28"/>
          <w:szCs w:val="28"/>
          <w:lang w:val="ru-RU"/>
        </w:rPr>
        <w:t>Удивительное рядом</w:t>
      </w:r>
      <w:r w:rsidR="001570E6">
        <w:rPr>
          <w:sz w:val="28"/>
          <w:szCs w:val="28"/>
          <w:lang w:val="ru-RU"/>
        </w:rPr>
        <w:t>», «Основы финансовой грамотности»</w:t>
      </w:r>
      <w:r w:rsidR="00297ED6">
        <w:rPr>
          <w:sz w:val="28"/>
          <w:szCs w:val="28"/>
          <w:lang w:val="ru-RU"/>
        </w:rPr>
        <w:t xml:space="preserve">, </w:t>
      </w:r>
      <w:r w:rsidR="00402B74">
        <w:rPr>
          <w:sz w:val="28"/>
          <w:szCs w:val="28"/>
          <w:lang w:val="ru-RU"/>
        </w:rPr>
        <w:t>и др.</w:t>
      </w:r>
      <w:r w:rsidR="00297ED6">
        <w:rPr>
          <w:sz w:val="28"/>
          <w:szCs w:val="28"/>
          <w:lang w:val="ru-RU"/>
        </w:rPr>
        <w:t xml:space="preserve">, </w:t>
      </w:r>
      <w:r w:rsidRPr="00A83975">
        <w:rPr>
          <w:sz w:val="28"/>
          <w:szCs w:val="28"/>
          <w:lang w:val="ru-RU"/>
        </w:rPr>
        <w:t xml:space="preserve">направленные на </w:t>
      </w:r>
      <w:r w:rsidRPr="00A83975">
        <w:rPr>
          <w:rStyle w:val="CharAttribute501"/>
          <w:rFonts w:eastAsia="№Е"/>
          <w:i w:val="0"/>
          <w:szCs w:val="28"/>
          <w:u w:val="none"/>
          <w:lang w:val="ru-RU"/>
        </w:rPr>
        <w:t xml:space="preserve">передачу школьникам социально значимых знаний, развивающие их любознательность, позволяющие привлечь их внимание к </w:t>
      </w:r>
      <w:r w:rsidRPr="00A83975">
        <w:rPr>
          <w:sz w:val="28"/>
          <w:szCs w:val="28"/>
          <w:lang w:val="ru-RU"/>
        </w:rPr>
        <w:lastRenderedPageBreak/>
        <w:t xml:space="preserve">экономическим, политическим, экологическим, </w:t>
      </w:r>
      <w:r w:rsidRPr="00A83975">
        <w:rPr>
          <w:rStyle w:val="CharAttribute501"/>
          <w:rFonts w:eastAsia="№Е"/>
          <w:i w:val="0"/>
          <w:szCs w:val="28"/>
          <w:u w:val="none"/>
          <w:lang w:val="ru-RU"/>
        </w:rPr>
        <w:t>гуманитарным  проблемам нашего общества, формирующие их гуманистическое мировоззрение и научную картину мира.</w:t>
      </w:r>
    </w:p>
    <w:p w:rsidR="00CA5484" w:rsidRPr="00A83975" w:rsidRDefault="00CA5484" w:rsidP="00CA5484">
      <w:pPr>
        <w:tabs>
          <w:tab w:val="left" w:pos="851"/>
        </w:tabs>
        <w:wordWrap/>
        <w:ind w:firstLine="567"/>
        <w:rPr>
          <w:rStyle w:val="CharAttribute501"/>
          <w:rFonts w:eastAsia="№Е"/>
          <w:i w:val="0"/>
          <w:szCs w:val="28"/>
          <w:u w:val="none"/>
          <w:lang w:val="ru-RU"/>
        </w:rPr>
      </w:pPr>
      <w:r w:rsidRPr="00A83975">
        <w:rPr>
          <w:rStyle w:val="CharAttribute501"/>
          <w:rFonts w:eastAsia="№Е"/>
          <w:b/>
          <w:szCs w:val="28"/>
          <w:u w:val="none"/>
          <w:lang w:val="ru-RU"/>
        </w:rPr>
        <w:t>Художественное творчество.</w:t>
      </w:r>
      <w:r w:rsidRPr="00A83975">
        <w:rPr>
          <w:rStyle w:val="CharAttribute501"/>
          <w:rFonts w:eastAsia="№Е"/>
          <w:b/>
          <w:i w:val="0"/>
          <w:szCs w:val="28"/>
          <w:u w:val="none"/>
          <w:lang w:val="ru-RU"/>
        </w:rPr>
        <w:t xml:space="preserve"> </w:t>
      </w:r>
      <w:r w:rsidRPr="00A83975">
        <w:rPr>
          <w:sz w:val="28"/>
          <w:szCs w:val="28"/>
          <w:lang w:val="ru-RU"/>
        </w:rPr>
        <w:t xml:space="preserve">Курсы внеурочной деятельности «Танцевальный», «Вокальный», </w:t>
      </w:r>
      <w:r w:rsidR="00A66711">
        <w:rPr>
          <w:sz w:val="28"/>
          <w:szCs w:val="28"/>
          <w:lang w:val="ru-RU"/>
        </w:rPr>
        <w:t xml:space="preserve">«Театральный», «Мир красок», мастерская «Изюм» </w:t>
      </w:r>
      <w:r w:rsidR="001570E6">
        <w:rPr>
          <w:sz w:val="28"/>
          <w:szCs w:val="28"/>
          <w:lang w:val="ru-RU"/>
        </w:rPr>
        <w:t xml:space="preserve">и др., </w:t>
      </w:r>
      <w:r w:rsidRPr="00A83975">
        <w:rPr>
          <w:sz w:val="28"/>
          <w:szCs w:val="28"/>
          <w:lang w:val="ru-RU"/>
        </w:rPr>
        <w:t xml:space="preserve">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A83975">
        <w:rPr>
          <w:rStyle w:val="CharAttribute501"/>
          <w:rFonts w:eastAsia="№Е"/>
          <w:i w:val="0"/>
          <w:szCs w:val="28"/>
          <w:u w:val="none"/>
          <w:lang w:val="ru-RU"/>
        </w:rPr>
        <w:t xml:space="preserve">общее духовно-нравственное развитие. </w:t>
      </w:r>
    </w:p>
    <w:p w:rsidR="00CA5484" w:rsidRPr="00A83975" w:rsidRDefault="00CA5484" w:rsidP="00CA5484">
      <w:pPr>
        <w:tabs>
          <w:tab w:val="left" w:pos="851"/>
        </w:tabs>
        <w:wordWrap/>
        <w:ind w:firstLine="567"/>
        <w:rPr>
          <w:rStyle w:val="CharAttribute501"/>
          <w:rFonts w:eastAsia="№Е"/>
          <w:b/>
          <w:i w:val="0"/>
          <w:szCs w:val="28"/>
          <w:u w:val="none"/>
          <w:lang w:val="ru-RU"/>
        </w:rPr>
      </w:pPr>
      <w:r w:rsidRPr="00A83975">
        <w:rPr>
          <w:rStyle w:val="CharAttribute501"/>
          <w:rFonts w:eastAsia="№Е"/>
          <w:b/>
          <w:szCs w:val="28"/>
          <w:u w:val="none"/>
          <w:lang w:val="ru-RU"/>
        </w:rPr>
        <w:t>Туристско-краеведческая деятельность</w:t>
      </w:r>
      <w:r w:rsidRPr="00A83975">
        <w:rPr>
          <w:rStyle w:val="CharAttribute501"/>
          <w:rFonts w:eastAsia="№Е"/>
          <w:b/>
          <w:i w:val="0"/>
          <w:szCs w:val="28"/>
          <w:u w:val="none"/>
          <w:lang w:val="ru-RU"/>
        </w:rPr>
        <w:t>.</w:t>
      </w:r>
      <w:r w:rsidRPr="00A83975">
        <w:rPr>
          <w:sz w:val="28"/>
          <w:szCs w:val="28"/>
          <w:lang w:val="ru-RU"/>
        </w:rPr>
        <w:t xml:space="preserve"> Курс внеурочной деятельности «Музейное дело», </w:t>
      </w:r>
      <w:r w:rsidR="001570E6">
        <w:rPr>
          <w:sz w:val="28"/>
          <w:szCs w:val="28"/>
          <w:lang w:val="ru-RU"/>
        </w:rPr>
        <w:t xml:space="preserve">«Патриот», </w:t>
      </w:r>
      <w:r w:rsidRPr="00A83975">
        <w:rPr>
          <w:sz w:val="28"/>
          <w:szCs w:val="28"/>
          <w:lang w:val="ru-RU"/>
        </w:rPr>
        <w:t xml:space="preserve">направленный </w:t>
      </w:r>
      <w:r w:rsidRPr="00A83975">
        <w:rPr>
          <w:rStyle w:val="CharAttribute501"/>
          <w:rFonts w:eastAsia="№Е"/>
          <w:i w:val="0"/>
          <w:szCs w:val="28"/>
          <w:u w:val="none"/>
          <w:lang w:val="ru-RU"/>
        </w:rPr>
        <w:t>на воспитание у школьников любви к своему краю,</w:t>
      </w:r>
      <w:r w:rsidR="00297ED6">
        <w:rPr>
          <w:rStyle w:val="CharAttribute501"/>
          <w:rFonts w:eastAsia="№Е"/>
          <w:i w:val="0"/>
          <w:szCs w:val="28"/>
          <w:u w:val="none"/>
          <w:lang w:val="ru-RU"/>
        </w:rPr>
        <w:t xml:space="preserve"> городу, школе</w:t>
      </w:r>
      <w:r w:rsidRPr="00A83975">
        <w:rPr>
          <w:rStyle w:val="CharAttribute501"/>
          <w:rFonts w:eastAsia="№Е"/>
          <w:i w:val="0"/>
          <w:szCs w:val="28"/>
          <w:u w:val="none"/>
          <w:lang w:val="ru-RU"/>
        </w:rPr>
        <w:t xml:space="preserve"> </w:t>
      </w:r>
      <w:r w:rsidR="00297ED6">
        <w:rPr>
          <w:rStyle w:val="CharAttribute501"/>
          <w:rFonts w:eastAsia="№Е"/>
          <w:i w:val="0"/>
          <w:szCs w:val="28"/>
          <w:u w:val="none"/>
          <w:lang w:val="ru-RU"/>
        </w:rPr>
        <w:t xml:space="preserve">их </w:t>
      </w:r>
      <w:r w:rsidRPr="00A83975">
        <w:rPr>
          <w:rStyle w:val="CharAttribute501"/>
          <w:rFonts w:eastAsia="№Е"/>
          <w:i w:val="0"/>
          <w:szCs w:val="28"/>
          <w:u w:val="none"/>
          <w:lang w:val="ru-RU"/>
        </w:rPr>
        <w:t xml:space="preserve">истории, культуре, природе, на развитие самостоятельности и ответственности школьников. </w:t>
      </w:r>
    </w:p>
    <w:p w:rsidR="00CA5484" w:rsidRPr="00A83975" w:rsidRDefault="00CA5484" w:rsidP="00CA5484">
      <w:pPr>
        <w:tabs>
          <w:tab w:val="left" w:pos="851"/>
        </w:tabs>
        <w:wordWrap/>
        <w:ind w:firstLine="567"/>
        <w:rPr>
          <w:rStyle w:val="CharAttribute501"/>
          <w:rFonts w:eastAsia="№Е"/>
          <w:i w:val="0"/>
          <w:szCs w:val="28"/>
          <w:u w:val="none"/>
          <w:lang w:val="ru-RU"/>
        </w:rPr>
      </w:pPr>
      <w:r w:rsidRPr="00A83975">
        <w:rPr>
          <w:rStyle w:val="CharAttribute501"/>
          <w:rFonts w:eastAsia="№Е"/>
          <w:b/>
          <w:szCs w:val="28"/>
          <w:u w:val="none"/>
          <w:lang w:val="ru-RU"/>
        </w:rPr>
        <w:t xml:space="preserve">Спортивно-оздоровительная деятельность. </w:t>
      </w:r>
      <w:r w:rsidRPr="00A83975">
        <w:rPr>
          <w:sz w:val="28"/>
          <w:szCs w:val="28"/>
          <w:lang w:val="ru-RU"/>
        </w:rPr>
        <w:t xml:space="preserve">Курсы внеурочной деятельности </w:t>
      </w:r>
      <w:r w:rsidR="00A66711">
        <w:rPr>
          <w:sz w:val="28"/>
          <w:szCs w:val="28"/>
          <w:lang w:val="ru-RU"/>
        </w:rPr>
        <w:t xml:space="preserve">«Баскетбол», </w:t>
      </w:r>
      <w:r w:rsidRPr="00A83975">
        <w:rPr>
          <w:sz w:val="28"/>
          <w:szCs w:val="28"/>
          <w:lang w:val="ru-RU"/>
        </w:rPr>
        <w:t xml:space="preserve">«Волейбол», «ОФП», «Разговор о правильном питании», </w:t>
      </w:r>
      <w:r w:rsidR="001570E6">
        <w:rPr>
          <w:sz w:val="28"/>
          <w:szCs w:val="28"/>
          <w:lang w:val="ru-RU"/>
        </w:rPr>
        <w:t xml:space="preserve">«Меткий стрелок», «Шахматы», «Спортивные игры» и др., </w:t>
      </w:r>
      <w:r w:rsidRPr="00A83975">
        <w:rPr>
          <w:sz w:val="28"/>
          <w:szCs w:val="28"/>
          <w:lang w:val="ru-RU"/>
        </w:rPr>
        <w:t xml:space="preserve"> направленные </w:t>
      </w:r>
      <w:r w:rsidRPr="00A83975">
        <w:rPr>
          <w:rStyle w:val="CharAttribute501"/>
          <w:rFonts w:eastAsia="№Е"/>
          <w:i w:val="0"/>
          <w:szCs w:val="28"/>
          <w:u w:val="none"/>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CA5484" w:rsidRPr="00A83975" w:rsidRDefault="00CA5484" w:rsidP="00CA5484">
      <w:pPr>
        <w:tabs>
          <w:tab w:val="left" w:pos="851"/>
        </w:tabs>
        <w:wordWrap/>
        <w:ind w:firstLine="567"/>
        <w:rPr>
          <w:rStyle w:val="CharAttribute501"/>
          <w:rFonts w:eastAsia="№Е"/>
          <w:i w:val="0"/>
          <w:szCs w:val="28"/>
          <w:u w:val="none"/>
          <w:lang w:val="ru-RU"/>
        </w:rPr>
      </w:pPr>
      <w:r w:rsidRPr="00A83975">
        <w:rPr>
          <w:rStyle w:val="CharAttribute501"/>
          <w:rFonts w:eastAsia="№Е"/>
          <w:b/>
          <w:szCs w:val="28"/>
          <w:u w:val="none"/>
          <w:lang w:val="ru-RU"/>
        </w:rPr>
        <w:t xml:space="preserve">Трудовая деятельность. </w:t>
      </w:r>
      <w:r w:rsidRPr="00A83975">
        <w:rPr>
          <w:sz w:val="28"/>
          <w:szCs w:val="28"/>
          <w:lang w:val="ru-RU"/>
        </w:rPr>
        <w:t xml:space="preserve">Курс внеурочной деятельности </w:t>
      </w:r>
      <w:r w:rsidR="001570E6">
        <w:rPr>
          <w:sz w:val="28"/>
          <w:szCs w:val="28"/>
          <w:lang w:val="ru-RU"/>
        </w:rPr>
        <w:t>«</w:t>
      </w:r>
      <w:r w:rsidR="00A66711">
        <w:rPr>
          <w:sz w:val="28"/>
          <w:szCs w:val="28"/>
          <w:lang w:val="ru-RU"/>
        </w:rPr>
        <w:t>Энциклопедия рукоделия</w:t>
      </w:r>
      <w:r w:rsidR="001570E6">
        <w:rPr>
          <w:sz w:val="28"/>
          <w:szCs w:val="28"/>
          <w:lang w:val="ru-RU"/>
        </w:rPr>
        <w:t>»</w:t>
      </w:r>
      <w:r w:rsidR="00A66711">
        <w:rPr>
          <w:sz w:val="28"/>
          <w:szCs w:val="28"/>
          <w:lang w:val="ru-RU"/>
        </w:rPr>
        <w:t>, операция «БУНТ» (</w:t>
      </w:r>
      <w:r w:rsidR="002B507F">
        <w:rPr>
          <w:sz w:val="28"/>
          <w:szCs w:val="28"/>
          <w:lang w:val="ru-RU"/>
        </w:rPr>
        <w:t>Б</w:t>
      </w:r>
      <w:r w:rsidR="00402B74">
        <w:rPr>
          <w:sz w:val="28"/>
          <w:szCs w:val="28"/>
          <w:lang w:val="ru-RU"/>
        </w:rPr>
        <w:t>ольш</w:t>
      </w:r>
      <w:r w:rsidR="002B507F">
        <w:rPr>
          <w:sz w:val="28"/>
          <w:szCs w:val="28"/>
          <w:lang w:val="ru-RU"/>
        </w:rPr>
        <w:t>ая</w:t>
      </w:r>
      <w:r w:rsidR="00402B74">
        <w:rPr>
          <w:sz w:val="28"/>
          <w:szCs w:val="28"/>
          <w:lang w:val="ru-RU"/>
        </w:rPr>
        <w:t xml:space="preserve"> </w:t>
      </w:r>
      <w:r w:rsidR="002B507F">
        <w:rPr>
          <w:sz w:val="28"/>
          <w:szCs w:val="28"/>
          <w:lang w:val="ru-RU"/>
        </w:rPr>
        <w:t>У</w:t>
      </w:r>
      <w:r w:rsidR="00402B74">
        <w:rPr>
          <w:sz w:val="28"/>
          <w:szCs w:val="28"/>
          <w:lang w:val="ru-RU"/>
        </w:rPr>
        <w:t>борк</w:t>
      </w:r>
      <w:r w:rsidR="002B507F">
        <w:rPr>
          <w:sz w:val="28"/>
          <w:szCs w:val="28"/>
          <w:lang w:val="ru-RU"/>
        </w:rPr>
        <w:t>а Н</w:t>
      </w:r>
      <w:r w:rsidR="00402B74">
        <w:rPr>
          <w:sz w:val="28"/>
          <w:szCs w:val="28"/>
          <w:lang w:val="ru-RU"/>
        </w:rPr>
        <w:t xml:space="preserve">ашей </w:t>
      </w:r>
      <w:r w:rsidR="002B507F">
        <w:rPr>
          <w:sz w:val="28"/>
          <w:szCs w:val="28"/>
          <w:lang w:val="ru-RU"/>
        </w:rPr>
        <w:t>Т</w:t>
      </w:r>
      <w:r w:rsidR="00402B74">
        <w:rPr>
          <w:sz w:val="28"/>
          <w:szCs w:val="28"/>
          <w:lang w:val="ru-RU"/>
        </w:rPr>
        <w:t>ерритории</w:t>
      </w:r>
      <w:r w:rsidR="002B507F">
        <w:rPr>
          <w:sz w:val="28"/>
          <w:szCs w:val="28"/>
          <w:lang w:val="ru-RU"/>
        </w:rPr>
        <w:t>)</w:t>
      </w:r>
      <w:r w:rsidR="00402B74">
        <w:rPr>
          <w:sz w:val="28"/>
          <w:szCs w:val="28"/>
          <w:lang w:val="ru-RU"/>
        </w:rPr>
        <w:t>,</w:t>
      </w:r>
      <w:r w:rsidR="001570E6">
        <w:rPr>
          <w:sz w:val="28"/>
          <w:szCs w:val="28"/>
          <w:lang w:val="ru-RU"/>
        </w:rPr>
        <w:t xml:space="preserve"> </w:t>
      </w:r>
      <w:r w:rsidRPr="00A83975">
        <w:rPr>
          <w:sz w:val="28"/>
          <w:szCs w:val="28"/>
          <w:lang w:val="ru-RU"/>
        </w:rPr>
        <w:t xml:space="preserve">направленный </w:t>
      </w:r>
      <w:r w:rsidRPr="00A83975">
        <w:rPr>
          <w:rStyle w:val="CharAttribute501"/>
          <w:rFonts w:eastAsia="№Е"/>
          <w:i w:val="0"/>
          <w:szCs w:val="28"/>
          <w:u w:val="none"/>
          <w:lang w:val="ru-RU"/>
        </w:rPr>
        <w:t xml:space="preserve">на развитие творческих способностей школьников, воспитание у них трудолюбия и уважительного отношения к физическому труду.  </w:t>
      </w:r>
    </w:p>
    <w:p w:rsidR="00CA5484" w:rsidRPr="00A83975" w:rsidRDefault="00A66711" w:rsidP="00CA5484">
      <w:pPr>
        <w:tabs>
          <w:tab w:val="left" w:pos="851"/>
        </w:tabs>
        <w:wordWrap/>
        <w:ind w:firstLine="567"/>
        <w:rPr>
          <w:sz w:val="28"/>
          <w:szCs w:val="28"/>
          <w:lang w:val="ru-RU"/>
        </w:rPr>
      </w:pPr>
      <w:r>
        <w:rPr>
          <w:rStyle w:val="CharAttribute501"/>
          <w:rFonts w:eastAsia="№Е"/>
          <w:b/>
          <w:szCs w:val="28"/>
          <w:u w:val="none"/>
          <w:lang w:val="ru-RU"/>
        </w:rPr>
        <w:t>Социально-психологические курсы</w:t>
      </w:r>
      <w:r w:rsidR="00CA5484" w:rsidRPr="00A83975">
        <w:rPr>
          <w:rStyle w:val="CharAttribute501"/>
          <w:rFonts w:eastAsia="№Е"/>
          <w:b/>
          <w:szCs w:val="28"/>
          <w:u w:val="none"/>
          <w:lang w:val="ru-RU"/>
        </w:rPr>
        <w:t xml:space="preserve">. </w:t>
      </w:r>
      <w:r w:rsidR="00CA5484" w:rsidRPr="00A83975">
        <w:rPr>
          <w:sz w:val="28"/>
          <w:szCs w:val="28"/>
          <w:lang w:val="ru-RU"/>
        </w:rPr>
        <w:t>Курсы внеурочной деятельности «</w:t>
      </w:r>
      <w:r>
        <w:rPr>
          <w:sz w:val="28"/>
          <w:szCs w:val="28"/>
          <w:lang w:val="ru-RU"/>
        </w:rPr>
        <w:t>Школьные медиа</w:t>
      </w:r>
      <w:r w:rsidR="00AA1259">
        <w:rPr>
          <w:sz w:val="28"/>
          <w:szCs w:val="28"/>
          <w:lang w:val="ru-RU"/>
        </w:rPr>
        <w:t>»</w:t>
      </w:r>
      <w:r w:rsidR="00402B74">
        <w:rPr>
          <w:sz w:val="28"/>
          <w:szCs w:val="28"/>
          <w:lang w:val="ru-RU"/>
        </w:rPr>
        <w:t>и др.</w:t>
      </w:r>
      <w:r>
        <w:rPr>
          <w:sz w:val="28"/>
          <w:szCs w:val="28"/>
          <w:lang w:val="ru-RU"/>
        </w:rPr>
        <w:t>,</w:t>
      </w:r>
      <w:r w:rsidR="00CA5484" w:rsidRPr="00A83975">
        <w:rPr>
          <w:sz w:val="28"/>
          <w:szCs w:val="28"/>
          <w:lang w:val="ru-RU"/>
        </w:rPr>
        <w:t xml:space="preserve"> направленные </w:t>
      </w:r>
      <w:r w:rsidR="00CA5484" w:rsidRPr="00A83975">
        <w:rPr>
          <w:rStyle w:val="CharAttribute501"/>
          <w:rFonts w:eastAsia="№Е"/>
          <w:i w:val="0"/>
          <w:szCs w:val="28"/>
          <w:u w:val="none"/>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00CA5484" w:rsidRPr="00A83975">
        <w:rPr>
          <w:rStyle w:val="a7"/>
          <w:sz w:val="28"/>
          <w:szCs w:val="28"/>
          <w:lang w:val="ru-RU"/>
        </w:rPr>
        <w:t xml:space="preserve"> </w:t>
      </w:r>
    </w:p>
    <w:p w:rsidR="00CA5484" w:rsidRDefault="00CA5484" w:rsidP="00CA5484">
      <w:pPr>
        <w:tabs>
          <w:tab w:val="left" w:pos="851"/>
        </w:tabs>
        <w:wordWrap/>
        <w:ind w:firstLine="567"/>
        <w:rPr>
          <w:rStyle w:val="CharAttribute501"/>
          <w:rFonts w:eastAsia="№Е"/>
          <w:i w:val="0"/>
          <w:szCs w:val="28"/>
          <w:u w:val="none"/>
          <w:lang w:val="ru-RU"/>
        </w:rPr>
      </w:pPr>
    </w:p>
    <w:p w:rsidR="00CA5484" w:rsidRPr="00A83975" w:rsidRDefault="00E80135" w:rsidP="00CA5484">
      <w:pPr>
        <w:tabs>
          <w:tab w:val="left" w:pos="851"/>
        </w:tabs>
        <w:wordWrap/>
        <w:rPr>
          <w:b/>
          <w:sz w:val="28"/>
          <w:szCs w:val="28"/>
          <w:lang w:val="ru-RU"/>
        </w:rPr>
      </w:pPr>
      <w:r w:rsidRPr="00A83975">
        <w:rPr>
          <w:b/>
          <w:color w:val="000000"/>
          <w:w w:val="0"/>
          <w:sz w:val="28"/>
          <w:szCs w:val="28"/>
          <w:lang w:val="ru-RU"/>
        </w:rPr>
        <w:t>3.</w:t>
      </w:r>
      <w:r>
        <w:rPr>
          <w:b/>
          <w:color w:val="000000"/>
          <w:w w:val="0"/>
          <w:sz w:val="28"/>
          <w:szCs w:val="28"/>
          <w:lang w:val="ru-RU"/>
        </w:rPr>
        <w:t>4</w:t>
      </w:r>
      <w:r w:rsidRPr="00A83975">
        <w:rPr>
          <w:b/>
          <w:color w:val="000000"/>
          <w:w w:val="0"/>
          <w:sz w:val="28"/>
          <w:szCs w:val="28"/>
          <w:lang w:val="ru-RU"/>
        </w:rPr>
        <w:t>.</w:t>
      </w:r>
      <w:r>
        <w:rPr>
          <w:b/>
          <w:color w:val="000000"/>
          <w:w w:val="0"/>
          <w:sz w:val="28"/>
          <w:szCs w:val="28"/>
          <w:lang w:val="ru-RU"/>
        </w:rPr>
        <w:t xml:space="preserve"> </w:t>
      </w:r>
      <w:r w:rsidR="00CA5484" w:rsidRPr="00A83975">
        <w:rPr>
          <w:b/>
          <w:color w:val="000000"/>
          <w:w w:val="0"/>
          <w:sz w:val="28"/>
          <w:szCs w:val="28"/>
          <w:lang w:val="ru-RU"/>
        </w:rPr>
        <w:t xml:space="preserve">Модуль </w:t>
      </w:r>
      <w:r w:rsidR="00CA5484" w:rsidRPr="00A83975">
        <w:rPr>
          <w:b/>
          <w:sz w:val="28"/>
          <w:szCs w:val="28"/>
          <w:lang w:val="ru-RU"/>
        </w:rPr>
        <w:t>«Работа с родителями»</w:t>
      </w:r>
    </w:p>
    <w:p w:rsidR="00CA5484" w:rsidRPr="00A83975" w:rsidRDefault="00CA5484" w:rsidP="00CA5484">
      <w:pPr>
        <w:tabs>
          <w:tab w:val="left" w:pos="851"/>
        </w:tabs>
        <w:wordWrap/>
        <w:ind w:firstLine="567"/>
        <w:rPr>
          <w:rStyle w:val="CharAttribute502"/>
          <w:rFonts w:eastAsia="№Е"/>
          <w:i w:val="0"/>
          <w:szCs w:val="28"/>
          <w:lang w:val="ru-RU"/>
        </w:rPr>
      </w:pPr>
      <w:r w:rsidRPr="00A83975">
        <w:rPr>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A83975">
        <w:rPr>
          <w:rStyle w:val="CharAttribute502"/>
          <w:rFonts w:eastAsia="№Е"/>
          <w:i w:val="0"/>
          <w:szCs w:val="28"/>
          <w:lang w:val="ru-RU"/>
        </w:rPr>
        <w:t xml:space="preserve"> </w:t>
      </w:r>
    </w:p>
    <w:p w:rsidR="00CA5484" w:rsidRPr="00A83975" w:rsidRDefault="00CA5484" w:rsidP="00CA5484">
      <w:pPr>
        <w:pStyle w:val="ParaAttribute38"/>
        <w:ind w:right="0" w:firstLine="567"/>
        <w:rPr>
          <w:rStyle w:val="CharAttribute502"/>
          <w:rFonts w:eastAsia="№Е"/>
          <w:b/>
          <w:szCs w:val="28"/>
        </w:rPr>
      </w:pPr>
      <w:r w:rsidRPr="00A83975">
        <w:rPr>
          <w:rStyle w:val="CharAttribute502"/>
          <w:rFonts w:eastAsia="№Е"/>
          <w:b/>
          <w:szCs w:val="28"/>
        </w:rPr>
        <w:t xml:space="preserve">На групповом уровне: </w:t>
      </w:r>
    </w:p>
    <w:p w:rsidR="00CA5484" w:rsidRDefault="00CA5484" w:rsidP="00C85B00">
      <w:pPr>
        <w:pStyle w:val="a3"/>
        <w:numPr>
          <w:ilvl w:val="0"/>
          <w:numId w:val="2"/>
        </w:numPr>
        <w:tabs>
          <w:tab w:val="left" w:pos="851"/>
          <w:tab w:val="left" w:pos="1310"/>
        </w:tabs>
        <w:ind w:left="0" w:right="175" w:firstLine="567"/>
        <w:rPr>
          <w:rFonts w:ascii="Times New Roman"/>
          <w:sz w:val="28"/>
          <w:szCs w:val="28"/>
          <w:lang w:val="ru-RU"/>
        </w:rPr>
      </w:pPr>
      <w:r w:rsidRPr="00A83975">
        <w:rPr>
          <w:rFonts w:ascii="Times New Roman"/>
          <w:sz w:val="28"/>
          <w:szCs w:val="28"/>
          <w:lang w:val="ru-RU"/>
        </w:rPr>
        <w:t>О</w:t>
      </w:r>
      <w:r w:rsidRPr="00C63C17">
        <w:rPr>
          <w:rFonts w:ascii="Times New Roman"/>
          <w:sz w:val="28"/>
          <w:szCs w:val="28"/>
          <w:lang w:val="ru-RU"/>
        </w:rPr>
        <w:t>бщешкольный родительски</w:t>
      </w:r>
      <w:r w:rsidRPr="00A83975">
        <w:rPr>
          <w:rFonts w:ascii="Times New Roman"/>
          <w:sz w:val="28"/>
          <w:szCs w:val="28"/>
          <w:lang w:val="ru-RU"/>
        </w:rPr>
        <w:t>й</w:t>
      </w:r>
      <w:r w:rsidRPr="00C63C17">
        <w:rPr>
          <w:rFonts w:ascii="Times New Roman"/>
          <w:sz w:val="28"/>
          <w:szCs w:val="28"/>
          <w:lang w:val="ru-RU"/>
        </w:rPr>
        <w:t xml:space="preserve"> комитет, участвующи</w:t>
      </w:r>
      <w:r w:rsidRPr="00A83975">
        <w:rPr>
          <w:rFonts w:ascii="Times New Roman"/>
          <w:sz w:val="28"/>
          <w:szCs w:val="28"/>
          <w:lang w:val="ru-RU"/>
        </w:rPr>
        <w:t>й</w:t>
      </w:r>
      <w:r w:rsidRPr="00C63C17">
        <w:rPr>
          <w:rFonts w:ascii="Times New Roman"/>
          <w:sz w:val="28"/>
          <w:szCs w:val="28"/>
          <w:lang w:val="ru-RU"/>
        </w:rPr>
        <w:t xml:space="preserve"> в управлении </w:t>
      </w:r>
      <w:r w:rsidRPr="00A83975">
        <w:rPr>
          <w:rFonts w:ascii="Times New Roman"/>
          <w:sz w:val="28"/>
          <w:szCs w:val="28"/>
          <w:lang w:val="ru-RU"/>
        </w:rPr>
        <w:t>школой</w:t>
      </w:r>
      <w:r w:rsidRPr="00C63C17">
        <w:rPr>
          <w:rFonts w:ascii="Times New Roman"/>
          <w:sz w:val="28"/>
          <w:szCs w:val="28"/>
          <w:lang w:val="ru-RU"/>
        </w:rPr>
        <w:t xml:space="preserve"> и решении вопросов воспитания и социализации их детей;</w:t>
      </w:r>
    </w:p>
    <w:p w:rsidR="005776AA" w:rsidRPr="00C63C17" w:rsidRDefault="005776AA" w:rsidP="00C85B00">
      <w:pPr>
        <w:pStyle w:val="a3"/>
        <w:numPr>
          <w:ilvl w:val="0"/>
          <w:numId w:val="2"/>
        </w:numPr>
        <w:tabs>
          <w:tab w:val="left" w:pos="851"/>
          <w:tab w:val="left" w:pos="1310"/>
        </w:tabs>
        <w:ind w:left="0" w:right="175" w:firstLine="567"/>
        <w:rPr>
          <w:rFonts w:ascii="Times New Roman"/>
          <w:sz w:val="28"/>
          <w:szCs w:val="28"/>
          <w:lang w:val="ru-RU"/>
        </w:rPr>
      </w:pPr>
      <w:r>
        <w:rPr>
          <w:rFonts w:ascii="Times New Roman"/>
          <w:sz w:val="28"/>
          <w:szCs w:val="28"/>
          <w:lang w:val="ru-RU"/>
        </w:rPr>
        <w:t xml:space="preserve">Совет Отцов гимназии, участвующий в формировании у обучающихся здорового образа жизни, выбора профессии, </w:t>
      </w:r>
      <w:r w:rsidR="004C2534">
        <w:rPr>
          <w:rFonts w:ascii="Times New Roman"/>
          <w:sz w:val="28"/>
          <w:szCs w:val="28"/>
          <w:lang w:val="ru-RU"/>
        </w:rPr>
        <w:t>с</w:t>
      </w:r>
      <w:r>
        <w:rPr>
          <w:rFonts w:ascii="Times New Roman"/>
          <w:sz w:val="28"/>
          <w:szCs w:val="28"/>
          <w:lang w:val="ru-RU"/>
        </w:rPr>
        <w:t>оздании комфортной образовательной среды;</w:t>
      </w:r>
    </w:p>
    <w:p w:rsidR="00CA5484" w:rsidRDefault="00CA5484" w:rsidP="00C85B00">
      <w:pPr>
        <w:pStyle w:val="a3"/>
        <w:numPr>
          <w:ilvl w:val="0"/>
          <w:numId w:val="2"/>
        </w:numPr>
        <w:tabs>
          <w:tab w:val="left" w:pos="851"/>
          <w:tab w:val="left" w:pos="1310"/>
        </w:tabs>
        <w:ind w:left="0" w:right="175" w:firstLine="567"/>
        <w:rPr>
          <w:rFonts w:ascii="Times New Roman"/>
          <w:sz w:val="28"/>
          <w:szCs w:val="28"/>
          <w:lang w:val="ru-RU"/>
        </w:rPr>
      </w:pPr>
      <w:r w:rsidRPr="00C63C17">
        <w:rPr>
          <w:rFonts w:ascii="Times New Roman"/>
          <w:sz w:val="28"/>
          <w:szCs w:val="28"/>
          <w:lang w:val="ru-RU"/>
        </w:rPr>
        <w:t>общешкольные родительские собрания, происходящие в режиме обсуждения наиболее острых проблем обучения и воспитания школьников;</w:t>
      </w:r>
    </w:p>
    <w:p w:rsidR="004C2534" w:rsidRDefault="004C2534" w:rsidP="00C85B00">
      <w:pPr>
        <w:pStyle w:val="a3"/>
        <w:numPr>
          <w:ilvl w:val="0"/>
          <w:numId w:val="2"/>
        </w:numPr>
        <w:tabs>
          <w:tab w:val="left" w:pos="851"/>
          <w:tab w:val="left" w:pos="1310"/>
        </w:tabs>
        <w:ind w:left="0" w:right="175" w:firstLine="567"/>
        <w:rPr>
          <w:rFonts w:ascii="Times New Roman"/>
          <w:sz w:val="28"/>
          <w:szCs w:val="28"/>
          <w:lang w:val="ru-RU"/>
        </w:rPr>
      </w:pPr>
      <w:r>
        <w:rPr>
          <w:rFonts w:ascii="Times New Roman"/>
          <w:sz w:val="28"/>
          <w:szCs w:val="28"/>
          <w:lang w:val="ru-RU"/>
        </w:rPr>
        <w:lastRenderedPageBreak/>
        <w:t>семейные мероприятия на уровне классов, предоставляющие родителям, педагогам и детям площадку для совместного проведения досуга и общения;</w:t>
      </w:r>
    </w:p>
    <w:p w:rsidR="004C2534" w:rsidRPr="00C63C17" w:rsidRDefault="004C2534" w:rsidP="00C85B00">
      <w:pPr>
        <w:pStyle w:val="a3"/>
        <w:numPr>
          <w:ilvl w:val="0"/>
          <w:numId w:val="2"/>
        </w:numPr>
        <w:tabs>
          <w:tab w:val="left" w:pos="851"/>
          <w:tab w:val="left" w:pos="1310"/>
        </w:tabs>
        <w:ind w:left="0" w:right="175" w:firstLine="567"/>
        <w:rPr>
          <w:rFonts w:ascii="Times New Roman"/>
          <w:sz w:val="28"/>
          <w:szCs w:val="28"/>
          <w:lang w:val="ru-RU"/>
        </w:rPr>
      </w:pPr>
      <w:r>
        <w:rPr>
          <w:rFonts w:ascii="Times New Roman"/>
          <w:sz w:val="28"/>
          <w:szCs w:val="28"/>
          <w:lang w:val="ru-RU"/>
        </w:rPr>
        <w:t>родительский лекторий, на котором родители получают рекомендации и советы от профессиональных психологов, врачей, социальных работников и обмениваются собственным творческим опытом и находками в деле воспитания детей;</w:t>
      </w:r>
    </w:p>
    <w:p w:rsidR="00CA5484" w:rsidRPr="00C63C17" w:rsidRDefault="005776AA" w:rsidP="00C85B00">
      <w:pPr>
        <w:pStyle w:val="a3"/>
        <w:numPr>
          <w:ilvl w:val="0"/>
          <w:numId w:val="2"/>
        </w:numPr>
        <w:tabs>
          <w:tab w:val="left" w:pos="851"/>
          <w:tab w:val="left" w:pos="1310"/>
        </w:tabs>
        <w:ind w:left="0" w:right="175" w:firstLine="567"/>
        <w:rPr>
          <w:rFonts w:ascii="Times New Roman"/>
          <w:sz w:val="28"/>
          <w:szCs w:val="28"/>
          <w:lang w:val="ru-RU"/>
        </w:rPr>
      </w:pPr>
      <w:r>
        <w:rPr>
          <w:rFonts w:ascii="Times New Roman"/>
          <w:sz w:val="28"/>
          <w:szCs w:val="28"/>
          <w:lang w:val="ru-RU"/>
        </w:rPr>
        <w:t xml:space="preserve"> педа</w:t>
      </w:r>
      <w:r w:rsidR="00CA5484" w:rsidRPr="00C63C17">
        <w:rPr>
          <w:rFonts w:ascii="Times New Roman"/>
          <w:sz w:val="28"/>
          <w:szCs w:val="28"/>
          <w:lang w:val="ru-RU"/>
        </w:rPr>
        <w:t>гогическое просвещение родителей по вопросам воспитания детей</w:t>
      </w:r>
      <w:r w:rsidR="00CA5484" w:rsidRPr="00A83975">
        <w:rPr>
          <w:rFonts w:ascii="Times New Roman"/>
          <w:sz w:val="28"/>
          <w:szCs w:val="28"/>
          <w:lang w:val="ru-RU"/>
        </w:rPr>
        <w:t>, в ходе которого</w:t>
      </w:r>
      <w:r w:rsidR="00CA5484" w:rsidRPr="00C63C17">
        <w:rPr>
          <w:rFonts w:ascii="Times New Roman"/>
          <w:sz w:val="28"/>
          <w:szCs w:val="28"/>
          <w:lang w:val="ru-RU"/>
        </w:rPr>
        <w:t xml:space="preserve"> родители получа</w:t>
      </w:r>
      <w:r w:rsidR="00CA5484" w:rsidRPr="00A83975">
        <w:rPr>
          <w:rFonts w:ascii="Times New Roman"/>
          <w:sz w:val="28"/>
          <w:szCs w:val="28"/>
          <w:lang w:val="ru-RU"/>
        </w:rPr>
        <w:t>ют</w:t>
      </w:r>
      <w:r w:rsidR="00CA5484" w:rsidRPr="00C63C17">
        <w:rPr>
          <w:rFonts w:ascii="Times New Roman"/>
          <w:sz w:val="28"/>
          <w:szCs w:val="28"/>
          <w:lang w:val="ru-RU"/>
        </w:rPr>
        <w:t xml:space="preserve"> рекомендации </w:t>
      </w:r>
      <w:r w:rsidR="00CA5484" w:rsidRPr="00A83975">
        <w:rPr>
          <w:rFonts w:ascii="Times New Roman"/>
          <w:sz w:val="28"/>
          <w:szCs w:val="28"/>
          <w:lang w:val="ru-RU"/>
        </w:rPr>
        <w:t>классных руководителей</w:t>
      </w:r>
      <w:r w:rsidR="00CA5484" w:rsidRPr="00C63C17">
        <w:rPr>
          <w:rFonts w:ascii="Times New Roman"/>
          <w:sz w:val="28"/>
          <w:szCs w:val="28"/>
          <w:lang w:val="ru-RU"/>
        </w:rPr>
        <w:t xml:space="preserve"> и обменива</w:t>
      </w:r>
      <w:r w:rsidR="00CA5484" w:rsidRPr="00A83975">
        <w:rPr>
          <w:rFonts w:ascii="Times New Roman"/>
          <w:sz w:val="28"/>
          <w:szCs w:val="28"/>
          <w:lang w:val="ru-RU"/>
        </w:rPr>
        <w:t>ют</w:t>
      </w:r>
      <w:r w:rsidR="00CA5484" w:rsidRPr="00C63C17">
        <w:rPr>
          <w:rFonts w:ascii="Times New Roman"/>
          <w:sz w:val="28"/>
          <w:szCs w:val="28"/>
          <w:lang w:val="ru-RU"/>
        </w:rPr>
        <w:t>ся собственным творческим опытом и находками в деле воспитания детей</w:t>
      </w:r>
      <w:r w:rsidR="00CA5484" w:rsidRPr="00A83975">
        <w:rPr>
          <w:rFonts w:ascii="Times New Roman"/>
          <w:sz w:val="28"/>
          <w:szCs w:val="28"/>
          <w:lang w:val="ru-RU"/>
        </w:rPr>
        <w:t>;</w:t>
      </w:r>
    </w:p>
    <w:p w:rsidR="00CA5484" w:rsidRPr="00A83975" w:rsidRDefault="00CA5484" w:rsidP="00CA5484">
      <w:pPr>
        <w:pStyle w:val="a3"/>
        <w:shd w:val="clear" w:color="auto" w:fill="FFFFFF"/>
        <w:tabs>
          <w:tab w:val="left" w:pos="993"/>
          <w:tab w:val="left" w:pos="1310"/>
        </w:tabs>
        <w:ind w:left="567" w:right="-1"/>
        <w:rPr>
          <w:rFonts w:ascii="Times New Roman"/>
          <w:b/>
          <w:i/>
          <w:sz w:val="28"/>
          <w:szCs w:val="28"/>
        </w:rPr>
      </w:pPr>
      <w:r w:rsidRPr="00A83975">
        <w:rPr>
          <w:rFonts w:ascii="Times New Roman"/>
          <w:b/>
          <w:i/>
          <w:sz w:val="28"/>
          <w:szCs w:val="28"/>
        </w:rPr>
        <w:t>На индивидуальном уровне:</w:t>
      </w:r>
    </w:p>
    <w:p w:rsidR="00CA5484" w:rsidRPr="00C63C17" w:rsidRDefault="00CA5484" w:rsidP="00C85B00">
      <w:pPr>
        <w:pStyle w:val="a3"/>
        <w:numPr>
          <w:ilvl w:val="0"/>
          <w:numId w:val="2"/>
        </w:numPr>
        <w:tabs>
          <w:tab w:val="left" w:pos="851"/>
          <w:tab w:val="left" w:pos="1310"/>
        </w:tabs>
        <w:ind w:left="0" w:right="175" w:firstLine="567"/>
        <w:rPr>
          <w:rFonts w:ascii="Times New Roman"/>
          <w:sz w:val="28"/>
          <w:szCs w:val="28"/>
          <w:lang w:val="ru-RU"/>
        </w:rPr>
      </w:pPr>
      <w:r w:rsidRPr="00A83975">
        <w:rPr>
          <w:rFonts w:ascii="Times New Roman"/>
          <w:sz w:val="28"/>
          <w:szCs w:val="28"/>
          <w:lang w:val="ru-RU"/>
        </w:rPr>
        <w:t>обращение к</w:t>
      </w:r>
      <w:r w:rsidRPr="00C63C17">
        <w:rPr>
          <w:rFonts w:ascii="Times New Roman"/>
          <w:sz w:val="28"/>
          <w:szCs w:val="28"/>
          <w:lang w:val="ru-RU"/>
        </w:rPr>
        <w:t xml:space="preserve"> специалист</w:t>
      </w:r>
      <w:r w:rsidRPr="00A83975">
        <w:rPr>
          <w:rFonts w:ascii="Times New Roman"/>
          <w:sz w:val="28"/>
          <w:szCs w:val="28"/>
          <w:lang w:val="ru-RU"/>
        </w:rPr>
        <w:t>ам</w:t>
      </w:r>
      <w:r w:rsidRPr="00C63C17">
        <w:rPr>
          <w:rFonts w:ascii="Times New Roman"/>
          <w:sz w:val="28"/>
          <w:szCs w:val="28"/>
          <w:lang w:val="ru-RU"/>
        </w:rPr>
        <w:t xml:space="preserve"> по запросу родителей для решения острых конфликтных ситуаций;</w:t>
      </w:r>
    </w:p>
    <w:p w:rsidR="00CA5484" w:rsidRPr="00C63C17" w:rsidRDefault="00CA5484" w:rsidP="00C85B00">
      <w:pPr>
        <w:pStyle w:val="a3"/>
        <w:numPr>
          <w:ilvl w:val="0"/>
          <w:numId w:val="2"/>
        </w:numPr>
        <w:tabs>
          <w:tab w:val="left" w:pos="851"/>
          <w:tab w:val="left" w:pos="1310"/>
        </w:tabs>
        <w:ind w:left="0" w:right="175" w:firstLine="567"/>
        <w:rPr>
          <w:rFonts w:ascii="Times New Roman"/>
          <w:sz w:val="28"/>
          <w:szCs w:val="28"/>
          <w:lang w:val="ru-RU"/>
        </w:rPr>
      </w:pPr>
      <w:r w:rsidRPr="00C63C17">
        <w:rPr>
          <w:rFonts w:ascii="Times New Roman"/>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A5484" w:rsidRPr="00C63C17" w:rsidRDefault="00CA5484" w:rsidP="00C85B00">
      <w:pPr>
        <w:pStyle w:val="a3"/>
        <w:numPr>
          <w:ilvl w:val="0"/>
          <w:numId w:val="2"/>
        </w:numPr>
        <w:tabs>
          <w:tab w:val="left" w:pos="851"/>
          <w:tab w:val="left" w:pos="1310"/>
        </w:tabs>
        <w:ind w:left="0" w:right="175" w:firstLine="567"/>
        <w:rPr>
          <w:rFonts w:ascii="Times New Roman"/>
          <w:sz w:val="28"/>
          <w:szCs w:val="28"/>
          <w:lang w:val="ru-RU"/>
        </w:rPr>
      </w:pPr>
      <w:r w:rsidRPr="00C63C17">
        <w:rPr>
          <w:rFonts w:ascii="Times New Roman"/>
          <w:sz w:val="28"/>
          <w:szCs w:val="28"/>
          <w:lang w:val="ru-RU"/>
        </w:rPr>
        <w:t>помощь со стороны родителей в подготовке и проведении общешкольных и внутриклассных мероприятий воспитательной направленности;</w:t>
      </w:r>
    </w:p>
    <w:p w:rsidR="00CA5484" w:rsidRPr="00C63C17" w:rsidRDefault="00CA5484" w:rsidP="00C85B00">
      <w:pPr>
        <w:pStyle w:val="a3"/>
        <w:numPr>
          <w:ilvl w:val="0"/>
          <w:numId w:val="2"/>
        </w:numPr>
        <w:tabs>
          <w:tab w:val="left" w:pos="851"/>
          <w:tab w:val="left" w:pos="1310"/>
        </w:tabs>
        <w:ind w:left="0" w:right="175" w:firstLine="567"/>
        <w:rPr>
          <w:rStyle w:val="CharAttribute501"/>
          <w:rFonts w:eastAsia="№Е"/>
          <w:i w:val="0"/>
          <w:szCs w:val="28"/>
          <w:u w:val="none"/>
          <w:lang w:val="ru-RU"/>
        </w:rPr>
      </w:pPr>
      <w:r w:rsidRPr="00C63C17">
        <w:rPr>
          <w:rFonts w:ascii="Times New Roman"/>
          <w:sz w:val="28"/>
          <w:szCs w:val="28"/>
          <w:lang w:val="ru-RU"/>
        </w:rPr>
        <w:t xml:space="preserve">индивидуальное консультирование </w:t>
      </w:r>
      <w:r w:rsidRPr="00A83975">
        <w:rPr>
          <w:rFonts w:ascii="Times New Roman"/>
          <w:sz w:val="28"/>
          <w:szCs w:val="28"/>
        </w:rPr>
        <w:t>c</w:t>
      </w:r>
      <w:r w:rsidRPr="00C63C17">
        <w:rPr>
          <w:rFonts w:ascii="Times New Roman"/>
          <w:sz w:val="28"/>
          <w:szCs w:val="28"/>
          <w:lang w:val="ru-RU"/>
        </w:rPr>
        <w:t xml:space="preserve"> целью координации воспитательных усилий педагогов и родителей.</w:t>
      </w:r>
    </w:p>
    <w:p w:rsidR="004F42A4" w:rsidRDefault="004F42A4" w:rsidP="00CA5484">
      <w:pPr>
        <w:tabs>
          <w:tab w:val="left" w:pos="851"/>
        </w:tabs>
        <w:wordWrap/>
        <w:rPr>
          <w:b/>
          <w:iCs/>
          <w:color w:val="000000"/>
          <w:w w:val="0"/>
          <w:sz w:val="28"/>
          <w:szCs w:val="28"/>
          <w:lang w:val="ru-RU"/>
        </w:rPr>
      </w:pPr>
    </w:p>
    <w:p w:rsidR="00CA5484" w:rsidRPr="00A83975" w:rsidRDefault="00E80135" w:rsidP="00CA5484">
      <w:pPr>
        <w:tabs>
          <w:tab w:val="left" w:pos="851"/>
        </w:tabs>
        <w:wordWrap/>
        <w:rPr>
          <w:b/>
          <w:iCs/>
          <w:color w:val="000000"/>
          <w:w w:val="0"/>
          <w:sz w:val="28"/>
          <w:szCs w:val="28"/>
          <w:lang w:val="ru-RU"/>
        </w:rPr>
      </w:pPr>
      <w:r w:rsidRPr="00A83975">
        <w:rPr>
          <w:b/>
          <w:iCs/>
          <w:color w:val="000000"/>
          <w:w w:val="0"/>
          <w:sz w:val="28"/>
          <w:szCs w:val="28"/>
          <w:lang w:val="ru-RU"/>
        </w:rPr>
        <w:t xml:space="preserve">3.5. </w:t>
      </w:r>
      <w:r w:rsidR="00CA5484" w:rsidRPr="00A83975">
        <w:rPr>
          <w:b/>
          <w:iCs/>
          <w:color w:val="000000"/>
          <w:w w:val="0"/>
          <w:sz w:val="28"/>
          <w:szCs w:val="28"/>
          <w:lang w:val="ru-RU"/>
        </w:rPr>
        <w:t>Модуль «Самоуправление»</w:t>
      </w:r>
    </w:p>
    <w:p w:rsidR="00CA5484" w:rsidRPr="00A83975" w:rsidRDefault="00CA5484" w:rsidP="00CA5484">
      <w:pPr>
        <w:wordWrap/>
        <w:adjustRightInd w:val="0"/>
        <w:ind w:right="-1" w:firstLine="567"/>
        <w:rPr>
          <w:sz w:val="28"/>
          <w:szCs w:val="28"/>
          <w:lang w:val="ru-RU"/>
        </w:rPr>
      </w:pPr>
      <w:r w:rsidRPr="00A83975">
        <w:rPr>
          <w:rStyle w:val="CharAttribute504"/>
          <w:rFonts w:eastAsia="№Е"/>
          <w:szCs w:val="28"/>
          <w:lang w:val="ru-RU"/>
        </w:rPr>
        <w:t xml:space="preserve">Поддержка детского </w:t>
      </w:r>
      <w:r w:rsidRPr="00A83975">
        <w:rPr>
          <w:sz w:val="28"/>
          <w:szCs w:val="28"/>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4C2534" w:rsidRDefault="00CA5484" w:rsidP="000E7D1B">
      <w:pPr>
        <w:wordWrap/>
        <w:adjustRightInd w:val="0"/>
        <w:ind w:right="-1" w:firstLine="800"/>
        <w:rPr>
          <w:sz w:val="28"/>
          <w:szCs w:val="28"/>
          <w:lang w:val="ru-RU"/>
        </w:rPr>
      </w:pPr>
      <w:r w:rsidRPr="00A83975">
        <w:rPr>
          <w:sz w:val="28"/>
          <w:szCs w:val="28"/>
          <w:lang w:val="ru-RU"/>
        </w:rPr>
        <w:t xml:space="preserve">Детское самоуправление в </w:t>
      </w:r>
      <w:r w:rsidR="00402B74">
        <w:rPr>
          <w:sz w:val="28"/>
          <w:szCs w:val="28"/>
          <w:lang w:val="ru-RU"/>
        </w:rPr>
        <w:t xml:space="preserve">гимназии </w:t>
      </w:r>
      <w:r w:rsidRPr="00A83975">
        <w:rPr>
          <w:sz w:val="28"/>
          <w:szCs w:val="28"/>
          <w:lang w:val="ru-RU"/>
        </w:rPr>
        <w:t>осуществляется следующим образом</w:t>
      </w:r>
      <w:r w:rsidR="004C2534">
        <w:rPr>
          <w:sz w:val="28"/>
          <w:szCs w:val="28"/>
          <w:lang w:val="ru-RU"/>
        </w:rPr>
        <w:t>:</w:t>
      </w:r>
    </w:p>
    <w:p w:rsidR="004C2534" w:rsidRPr="004C2534" w:rsidRDefault="004C2534" w:rsidP="000E7D1B">
      <w:pPr>
        <w:wordWrap/>
        <w:adjustRightInd w:val="0"/>
        <w:ind w:right="-1" w:firstLine="800"/>
        <w:rPr>
          <w:b/>
          <w:i/>
          <w:sz w:val="28"/>
          <w:szCs w:val="28"/>
          <w:lang w:val="ru-RU"/>
        </w:rPr>
      </w:pPr>
      <w:r w:rsidRPr="004C2534">
        <w:rPr>
          <w:b/>
          <w:i/>
          <w:sz w:val="28"/>
          <w:szCs w:val="28"/>
          <w:lang w:val="ru-RU"/>
        </w:rPr>
        <w:t>На уровне города и края:</w:t>
      </w:r>
    </w:p>
    <w:p w:rsidR="004C2534" w:rsidRDefault="004C2534" w:rsidP="004C2534">
      <w:pPr>
        <w:wordWrap/>
        <w:adjustRightInd w:val="0"/>
        <w:ind w:right="-1" w:firstLine="567"/>
        <w:rPr>
          <w:sz w:val="28"/>
          <w:szCs w:val="28"/>
          <w:lang w:val="ru-RU"/>
        </w:rPr>
      </w:pPr>
      <w:r w:rsidRPr="004C2534">
        <w:rPr>
          <w:sz w:val="28"/>
          <w:szCs w:val="28"/>
          <w:lang w:val="ru-RU"/>
        </w:rPr>
        <w:tab/>
        <w:t xml:space="preserve">через представительство в региональных и муниципальных ученических советах, Президентском Форуме;   </w:t>
      </w:r>
    </w:p>
    <w:p w:rsidR="004C2534" w:rsidRDefault="004C2534" w:rsidP="004C2534">
      <w:pPr>
        <w:wordWrap/>
        <w:adjustRightInd w:val="0"/>
        <w:ind w:right="-1" w:firstLine="567"/>
        <w:rPr>
          <w:sz w:val="28"/>
          <w:szCs w:val="28"/>
          <w:lang w:val="ru-RU"/>
        </w:rPr>
      </w:pPr>
      <w:r>
        <w:rPr>
          <w:sz w:val="28"/>
          <w:szCs w:val="28"/>
          <w:lang w:val="ru-RU"/>
        </w:rPr>
        <w:t xml:space="preserve">- </w:t>
      </w:r>
      <w:r w:rsidRPr="004C2534">
        <w:rPr>
          <w:sz w:val="28"/>
          <w:szCs w:val="28"/>
          <w:lang w:val="ru-RU"/>
        </w:rPr>
        <w:t xml:space="preserve">через участие в конкурсах «Лидер», «Организаций, развивающих ученическое самоуправление» - федеральном, региональном, муниципальном;   через обучение актива в краевой школе Достижений. </w:t>
      </w:r>
    </w:p>
    <w:p w:rsidR="00CA5484" w:rsidRPr="00A83975" w:rsidRDefault="000E7D1B" w:rsidP="00AD6232">
      <w:pPr>
        <w:tabs>
          <w:tab w:val="left" w:pos="851"/>
        </w:tabs>
        <w:wordWrap/>
        <w:rPr>
          <w:b/>
          <w:i/>
          <w:sz w:val="28"/>
          <w:szCs w:val="28"/>
          <w:lang w:val="ru-RU"/>
        </w:rPr>
      </w:pPr>
      <w:r>
        <w:rPr>
          <w:b/>
          <w:i/>
          <w:sz w:val="28"/>
          <w:szCs w:val="28"/>
          <w:lang w:val="ru-RU"/>
        </w:rPr>
        <w:tab/>
      </w:r>
      <w:r w:rsidR="00CA5484" w:rsidRPr="00A83975">
        <w:rPr>
          <w:b/>
          <w:i/>
          <w:sz w:val="28"/>
          <w:szCs w:val="28"/>
          <w:lang w:val="ru-RU"/>
        </w:rPr>
        <w:t xml:space="preserve">На уровне </w:t>
      </w:r>
      <w:r w:rsidR="00402B74">
        <w:rPr>
          <w:b/>
          <w:i/>
          <w:sz w:val="28"/>
          <w:szCs w:val="28"/>
          <w:lang w:val="ru-RU"/>
        </w:rPr>
        <w:t>гимназии</w:t>
      </w:r>
      <w:r w:rsidR="00CA5484" w:rsidRPr="00A83975">
        <w:rPr>
          <w:b/>
          <w:i/>
          <w:sz w:val="28"/>
          <w:szCs w:val="28"/>
          <w:lang w:val="ru-RU"/>
        </w:rPr>
        <w:t>:</w:t>
      </w:r>
    </w:p>
    <w:p w:rsidR="00CA5484" w:rsidRDefault="00CA5484" w:rsidP="00C85B00">
      <w:pPr>
        <w:pStyle w:val="a3"/>
        <w:numPr>
          <w:ilvl w:val="0"/>
          <w:numId w:val="2"/>
        </w:numPr>
        <w:tabs>
          <w:tab w:val="left" w:pos="993"/>
          <w:tab w:val="left" w:pos="1310"/>
        </w:tabs>
        <w:ind w:left="0" w:firstLine="567"/>
        <w:rPr>
          <w:rFonts w:ascii="Times New Roman"/>
          <w:sz w:val="28"/>
          <w:szCs w:val="28"/>
          <w:lang w:val="ru-RU"/>
        </w:rPr>
      </w:pPr>
      <w:r w:rsidRPr="00C63C17">
        <w:rPr>
          <w:rFonts w:ascii="Times New Roman"/>
          <w:sz w:val="28"/>
          <w:szCs w:val="28"/>
          <w:lang w:val="ru-RU"/>
        </w:rPr>
        <w:t xml:space="preserve">через деятельность выборного Совета </w:t>
      </w:r>
      <w:r w:rsidRPr="00A83975">
        <w:rPr>
          <w:rFonts w:ascii="Times New Roman"/>
          <w:sz w:val="28"/>
          <w:szCs w:val="28"/>
          <w:lang w:val="ru-RU"/>
        </w:rPr>
        <w:t>об</w:t>
      </w:r>
      <w:r w:rsidRPr="00C63C17">
        <w:rPr>
          <w:rFonts w:ascii="Times New Roman"/>
          <w:sz w:val="28"/>
          <w:szCs w:val="28"/>
          <w:lang w:val="ru-RU"/>
        </w:rPr>
        <w:t>уча</w:t>
      </w:r>
      <w:r w:rsidR="00402B74">
        <w:rPr>
          <w:rFonts w:ascii="Times New Roman"/>
          <w:sz w:val="28"/>
          <w:szCs w:val="28"/>
          <w:lang w:val="ru-RU"/>
        </w:rPr>
        <w:t>ю</w:t>
      </w:r>
      <w:r w:rsidRPr="00C63C17">
        <w:rPr>
          <w:rFonts w:ascii="Times New Roman"/>
          <w:sz w:val="28"/>
          <w:szCs w:val="28"/>
          <w:lang w:val="ru-RU"/>
        </w:rPr>
        <w:t>щихся</w:t>
      </w:r>
      <w:r w:rsidRPr="00A83975">
        <w:rPr>
          <w:rFonts w:ascii="Times New Roman"/>
          <w:sz w:val="28"/>
          <w:szCs w:val="28"/>
          <w:lang w:val="ru-RU"/>
        </w:rPr>
        <w:t xml:space="preserve"> </w:t>
      </w:r>
      <w:r w:rsidR="00402B74">
        <w:rPr>
          <w:rFonts w:ascii="Times New Roman"/>
          <w:sz w:val="28"/>
          <w:szCs w:val="28"/>
          <w:lang w:val="ru-RU"/>
        </w:rPr>
        <w:t>гимназии (</w:t>
      </w:r>
      <w:r w:rsidRPr="00A83975">
        <w:rPr>
          <w:rFonts w:ascii="Times New Roman"/>
          <w:sz w:val="28"/>
          <w:szCs w:val="28"/>
          <w:lang w:val="ru-RU"/>
        </w:rPr>
        <w:t>далее СО</w:t>
      </w:r>
      <w:r w:rsidR="006A0867">
        <w:rPr>
          <w:rFonts w:ascii="Times New Roman"/>
          <w:sz w:val="28"/>
          <w:szCs w:val="28"/>
          <w:lang w:val="ru-RU"/>
        </w:rPr>
        <w:t>Г</w:t>
      </w:r>
      <w:r w:rsidRPr="00A83975">
        <w:rPr>
          <w:rFonts w:ascii="Times New Roman"/>
          <w:sz w:val="28"/>
          <w:szCs w:val="28"/>
          <w:lang w:val="ru-RU"/>
        </w:rPr>
        <w:t>)</w:t>
      </w:r>
      <w:r w:rsidR="006A0867">
        <w:rPr>
          <w:rFonts w:ascii="Times New Roman"/>
          <w:sz w:val="28"/>
          <w:szCs w:val="28"/>
          <w:lang w:val="ru-RU"/>
        </w:rPr>
        <w:t xml:space="preserve"> </w:t>
      </w:r>
      <w:r w:rsidR="00402B74">
        <w:rPr>
          <w:rFonts w:ascii="Times New Roman"/>
          <w:sz w:val="28"/>
          <w:szCs w:val="28"/>
          <w:lang w:val="ru-RU"/>
        </w:rPr>
        <w:t>- этот совет состоит из командиров классов и их помощников по ме</w:t>
      </w:r>
      <w:r w:rsidR="004C2534">
        <w:rPr>
          <w:rFonts w:ascii="Times New Roman"/>
          <w:sz w:val="28"/>
          <w:szCs w:val="28"/>
          <w:lang w:val="ru-RU"/>
        </w:rPr>
        <w:t>сяцам т.е. дежурных командиров.</w:t>
      </w:r>
      <w:r w:rsidR="00402B74">
        <w:rPr>
          <w:rFonts w:ascii="Times New Roman"/>
          <w:sz w:val="28"/>
          <w:szCs w:val="28"/>
          <w:lang w:val="ru-RU"/>
        </w:rPr>
        <w:t xml:space="preserve"> Данный Совет</w:t>
      </w:r>
      <w:r w:rsidRPr="00C63C17">
        <w:rPr>
          <w:rFonts w:ascii="Times New Roman"/>
          <w:sz w:val="28"/>
          <w:szCs w:val="28"/>
          <w:lang w:val="ru-RU"/>
        </w:rPr>
        <w:t xml:space="preserve"> созда</w:t>
      </w:r>
      <w:r w:rsidR="00402B74">
        <w:rPr>
          <w:rFonts w:ascii="Times New Roman"/>
          <w:sz w:val="28"/>
          <w:szCs w:val="28"/>
          <w:lang w:val="ru-RU"/>
        </w:rPr>
        <w:t>ется</w:t>
      </w:r>
      <w:r w:rsidRPr="00C63C17">
        <w:rPr>
          <w:rFonts w:ascii="Times New Roman"/>
          <w:sz w:val="28"/>
          <w:szCs w:val="28"/>
          <w:lang w:val="ru-RU"/>
        </w:rPr>
        <w:t xml:space="preserve"> для учета мнения школьников по вопросам управления </w:t>
      </w:r>
      <w:r w:rsidR="00402B74">
        <w:rPr>
          <w:rFonts w:ascii="Times New Roman"/>
          <w:sz w:val="28"/>
          <w:szCs w:val="28"/>
          <w:lang w:val="ru-RU"/>
        </w:rPr>
        <w:t>гимназии</w:t>
      </w:r>
      <w:r w:rsidRPr="00C63C17">
        <w:rPr>
          <w:rFonts w:ascii="Times New Roman"/>
          <w:sz w:val="28"/>
          <w:szCs w:val="28"/>
          <w:lang w:val="ru-RU"/>
        </w:rPr>
        <w:t xml:space="preserve"> и принятия административных решений, затрагивающих их права и законные интересы;</w:t>
      </w:r>
    </w:p>
    <w:p w:rsidR="00402B74" w:rsidRPr="00C63C17" w:rsidRDefault="00402B74" w:rsidP="00C85B00">
      <w:pPr>
        <w:pStyle w:val="a3"/>
        <w:numPr>
          <w:ilvl w:val="0"/>
          <w:numId w:val="2"/>
        </w:numPr>
        <w:tabs>
          <w:tab w:val="left" w:pos="993"/>
          <w:tab w:val="left" w:pos="1310"/>
        </w:tabs>
        <w:ind w:left="0" w:firstLine="567"/>
        <w:rPr>
          <w:rFonts w:ascii="Times New Roman"/>
          <w:sz w:val="28"/>
          <w:szCs w:val="28"/>
          <w:lang w:val="ru-RU"/>
        </w:rPr>
      </w:pPr>
      <w:r>
        <w:rPr>
          <w:rFonts w:ascii="Times New Roman"/>
          <w:sz w:val="28"/>
          <w:szCs w:val="28"/>
          <w:lang w:val="ru-RU"/>
        </w:rPr>
        <w:lastRenderedPageBreak/>
        <w:t>через деятельность выборного Президента ученического самоуправления гимназии и его заместителей;</w:t>
      </w:r>
    </w:p>
    <w:p w:rsidR="00F11EED" w:rsidRPr="00F11EED" w:rsidRDefault="00CA5484" w:rsidP="00F11EED">
      <w:pPr>
        <w:pStyle w:val="a3"/>
        <w:numPr>
          <w:ilvl w:val="0"/>
          <w:numId w:val="2"/>
        </w:numPr>
        <w:tabs>
          <w:tab w:val="left" w:pos="993"/>
          <w:tab w:val="left" w:pos="1310"/>
        </w:tabs>
        <w:ind w:left="0" w:firstLine="567"/>
        <w:rPr>
          <w:rFonts w:ascii="Times New Roman"/>
          <w:iCs/>
          <w:sz w:val="28"/>
          <w:szCs w:val="28"/>
          <w:lang w:val="ru-RU"/>
        </w:rPr>
      </w:pPr>
      <w:r w:rsidRPr="00C63C17">
        <w:rPr>
          <w:rFonts w:ascii="Times New Roman"/>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0E7D1B" w:rsidRDefault="000E7D1B" w:rsidP="00AD6232">
      <w:pPr>
        <w:tabs>
          <w:tab w:val="left" w:pos="851"/>
        </w:tabs>
        <w:wordWrap/>
        <w:rPr>
          <w:b/>
          <w:i/>
          <w:sz w:val="28"/>
          <w:szCs w:val="28"/>
          <w:lang w:val="ru-RU"/>
        </w:rPr>
      </w:pPr>
      <w:r>
        <w:rPr>
          <w:b/>
          <w:i/>
          <w:sz w:val="28"/>
          <w:szCs w:val="28"/>
          <w:lang w:val="ru-RU"/>
        </w:rPr>
        <w:tab/>
      </w:r>
    </w:p>
    <w:p w:rsidR="00CA5484" w:rsidRPr="00A83975" w:rsidRDefault="000E7D1B" w:rsidP="00AD6232">
      <w:pPr>
        <w:tabs>
          <w:tab w:val="left" w:pos="851"/>
        </w:tabs>
        <w:wordWrap/>
        <w:rPr>
          <w:bCs/>
          <w:i/>
          <w:sz w:val="28"/>
          <w:szCs w:val="28"/>
          <w:lang w:val="ru-RU"/>
        </w:rPr>
      </w:pPr>
      <w:r>
        <w:rPr>
          <w:b/>
          <w:i/>
          <w:sz w:val="28"/>
          <w:szCs w:val="28"/>
          <w:lang w:val="ru-RU"/>
        </w:rPr>
        <w:tab/>
      </w:r>
      <w:r w:rsidR="00CA5484" w:rsidRPr="00A83975">
        <w:rPr>
          <w:b/>
          <w:i/>
          <w:sz w:val="28"/>
          <w:szCs w:val="28"/>
          <w:lang w:val="ru-RU"/>
        </w:rPr>
        <w:t>На уровне классов</w:t>
      </w:r>
      <w:r w:rsidR="00CA5484" w:rsidRPr="00A83975">
        <w:rPr>
          <w:bCs/>
          <w:i/>
          <w:sz w:val="28"/>
          <w:szCs w:val="28"/>
          <w:lang w:val="ru-RU"/>
        </w:rPr>
        <w:t>:</w:t>
      </w:r>
    </w:p>
    <w:p w:rsidR="00CA5484" w:rsidRPr="00C63C17" w:rsidRDefault="00CA5484" w:rsidP="00C85B00">
      <w:pPr>
        <w:pStyle w:val="a3"/>
        <w:numPr>
          <w:ilvl w:val="0"/>
          <w:numId w:val="2"/>
        </w:numPr>
        <w:tabs>
          <w:tab w:val="left" w:pos="993"/>
          <w:tab w:val="left" w:pos="1310"/>
        </w:tabs>
        <w:ind w:left="0" w:firstLine="567"/>
        <w:rPr>
          <w:rFonts w:ascii="Times New Roman"/>
          <w:sz w:val="28"/>
          <w:szCs w:val="28"/>
          <w:lang w:val="ru-RU"/>
        </w:rPr>
      </w:pPr>
      <w:r w:rsidRPr="00C63C17">
        <w:rPr>
          <w:rFonts w:ascii="Times New Roman"/>
          <w:iCs/>
          <w:sz w:val="28"/>
          <w:szCs w:val="28"/>
          <w:lang w:val="ru-RU"/>
        </w:rPr>
        <w:t xml:space="preserve">через </w:t>
      </w:r>
      <w:r w:rsidRPr="00C63C17">
        <w:rPr>
          <w:rFonts w:ascii="Times New Roman"/>
          <w:sz w:val="28"/>
          <w:szCs w:val="28"/>
          <w:lang w:val="ru-RU"/>
        </w:rPr>
        <w:t xml:space="preserve">деятельность выборных по инициативе и предложениям учащихся класса лидеров </w:t>
      </w:r>
      <w:r w:rsidR="00402B74">
        <w:rPr>
          <w:rFonts w:ascii="Times New Roman"/>
          <w:sz w:val="28"/>
          <w:szCs w:val="28"/>
          <w:lang w:val="ru-RU"/>
        </w:rPr>
        <w:t>УСУ</w:t>
      </w:r>
      <w:r w:rsidR="004C2534">
        <w:rPr>
          <w:rFonts w:ascii="Times New Roman"/>
          <w:sz w:val="28"/>
          <w:szCs w:val="28"/>
          <w:lang w:val="ru-RU"/>
        </w:rPr>
        <w:t>,</w:t>
      </w:r>
      <w:r w:rsidR="002B507F">
        <w:rPr>
          <w:rFonts w:ascii="Times New Roman"/>
          <w:sz w:val="28"/>
          <w:szCs w:val="28"/>
          <w:lang w:val="ru-RU"/>
        </w:rPr>
        <w:t xml:space="preserve"> </w:t>
      </w:r>
      <w:r w:rsidR="00402B74">
        <w:rPr>
          <w:rFonts w:ascii="Times New Roman"/>
          <w:sz w:val="28"/>
          <w:szCs w:val="28"/>
          <w:lang w:val="ru-RU"/>
        </w:rPr>
        <w:t>т.е.</w:t>
      </w:r>
      <w:r w:rsidR="002B507F">
        <w:rPr>
          <w:rFonts w:ascii="Times New Roman"/>
          <w:sz w:val="28"/>
          <w:szCs w:val="28"/>
          <w:lang w:val="ru-RU"/>
        </w:rPr>
        <w:t xml:space="preserve"> </w:t>
      </w:r>
      <w:r w:rsidR="00402B74">
        <w:rPr>
          <w:rFonts w:ascii="Times New Roman"/>
          <w:sz w:val="28"/>
          <w:szCs w:val="28"/>
          <w:lang w:val="ru-RU"/>
        </w:rPr>
        <w:t>командиров класса и дежурных командиров по месяцам</w:t>
      </w:r>
      <w:r w:rsidRPr="00C63C17">
        <w:rPr>
          <w:rFonts w:ascii="Times New Roman"/>
          <w:sz w:val="28"/>
          <w:szCs w:val="28"/>
          <w:lang w:val="ru-RU"/>
        </w:rPr>
        <w:t xml:space="preserve">, представляющих интересы класса в общешкольных делах и призванных координировать его работу с работой </w:t>
      </w:r>
      <w:r w:rsidRPr="00A83975">
        <w:rPr>
          <w:rFonts w:ascii="Times New Roman"/>
          <w:sz w:val="28"/>
          <w:szCs w:val="28"/>
          <w:lang w:val="ru-RU"/>
        </w:rPr>
        <w:t>СО</w:t>
      </w:r>
      <w:r w:rsidR="006A0867">
        <w:rPr>
          <w:rFonts w:ascii="Times New Roman"/>
          <w:sz w:val="28"/>
          <w:szCs w:val="28"/>
          <w:lang w:val="ru-RU"/>
        </w:rPr>
        <w:t>Г</w:t>
      </w:r>
      <w:r w:rsidRPr="00C63C17">
        <w:rPr>
          <w:rFonts w:ascii="Times New Roman"/>
          <w:sz w:val="28"/>
          <w:szCs w:val="28"/>
          <w:lang w:val="ru-RU"/>
        </w:rPr>
        <w:t xml:space="preserve"> и классных руководителей;</w:t>
      </w:r>
    </w:p>
    <w:p w:rsidR="00CA5484" w:rsidRPr="00C63C17" w:rsidRDefault="00CA5484" w:rsidP="00C85B00">
      <w:pPr>
        <w:pStyle w:val="a3"/>
        <w:numPr>
          <w:ilvl w:val="0"/>
          <w:numId w:val="2"/>
        </w:numPr>
        <w:tabs>
          <w:tab w:val="left" w:pos="993"/>
          <w:tab w:val="left" w:pos="1310"/>
        </w:tabs>
        <w:ind w:left="0" w:firstLine="567"/>
        <w:rPr>
          <w:rFonts w:ascii="Times New Roman"/>
          <w:iCs/>
          <w:sz w:val="28"/>
          <w:szCs w:val="28"/>
          <w:lang w:val="ru-RU"/>
        </w:rPr>
      </w:pPr>
      <w:r w:rsidRPr="00C63C17">
        <w:rPr>
          <w:rFonts w:ascii="Times New Roman"/>
          <w:iCs/>
          <w:sz w:val="28"/>
          <w:szCs w:val="28"/>
          <w:lang w:val="ru-RU"/>
        </w:rPr>
        <w:t>через деятельность выборных органов самоуправления, отвечающих за различные направления работы класса;</w:t>
      </w:r>
    </w:p>
    <w:p w:rsidR="00CA5484" w:rsidRPr="00A83975" w:rsidRDefault="00CA5484" w:rsidP="000E7D1B">
      <w:pPr>
        <w:wordWrap/>
        <w:ind w:firstLine="567"/>
        <w:rPr>
          <w:rStyle w:val="CharAttribute501"/>
          <w:rFonts w:eastAsia="№Е"/>
          <w:b/>
          <w:bCs/>
          <w:i w:val="0"/>
          <w:iCs/>
          <w:szCs w:val="28"/>
          <w:u w:val="none"/>
          <w:lang w:val="ru-RU"/>
        </w:rPr>
      </w:pPr>
      <w:r w:rsidRPr="00A83975">
        <w:rPr>
          <w:b/>
          <w:bCs/>
          <w:i/>
          <w:iCs/>
          <w:sz w:val="28"/>
          <w:szCs w:val="28"/>
          <w:lang w:val="ru-RU"/>
        </w:rPr>
        <w:t>На индивидуальном уровне:</w:t>
      </w:r>
      <w:r w:rsidRPr="00A83975">
        <w:rPr>
          <w:rStyle w:val="CharAttribute501"/>
          <w:rFonts w:eastAsia="№Е"/>
          <w:b/>
          <w:bCs/>
          <w:i w:val="0"/>
          <w:iCs/>
          <w:szCs w:val="28"/>
          <w:u w:val="none"/>
          <w:lang w:val="ru-RU"/>
        </w:rPr>
        <w:t xml:space="preserve"> </w:t>
      </w:r>
    </w:p>
    <w:p w:rsidR="00CA5484" w:rsidRDefault="00CA5484" w:rsidP="00C85B00">
      <w:pPr>
        <w:pStyle w:val="a3"/>
        <w:numPr>
          <w:ilvl w:val="0"/>
          <w:numId w:val="2"/>
        </w:numPr>
        <w:tabs>
          <w:tab w:val="left" w:pos="993"/>
          <w:tab w:val="left" w:pos="1310"/>
        </w:tabs>
        <w:ind w:left="0" w:firstLine="567"/>
        <w:rPr>
          <w:rFonts w:ascii="Times New Roman"/>
          <w:sz w:val="28"/>
          <w:szCs w:val="28"/>
          <w:lang w:val="ru-RU"/>
        </w:rPr>
      </w:pPr>
      <w:r w:rsidRPr="00C63C17">
        <w:rPr>
          <w:rFonts w:ascii="Times New Roman"/>
          <w:iCs/>
          <w:sz w:val="28"/>
          <w:szCs w:val="28"/>
          <w:lang w:val="ru-RU"/>
        </w:rPr>
        <w:t xml:space="preserve">через </w:t>
      </w:r>
      <w:r w:rsidRPr="00C63C17">
        <w:rPr>
          <w:rFonts w:ascii="Times New Roman"/>
          <w:sz w:val="28"/>
          <w:szCs w:val="28"/>
          <w:lang w:val="ru-RU"/>
        </w:rPr>
        <w:t>вовлечение школьников в планирование, организацию, проведение и анализ общешкольных и внутриклассных дел;</w:t>
      </w:r>
    </w:p>
    <w:p w:rsidR="00E157CD" w:rsidRPr="00A83975" w:rsidRDefault="00E157CD" w:rsidP="00E157CD">
      <w:pPr>
        <w:numPr>
          <w:ilvl w:val="0"/>
          <w:numId w:val="2"/>
        </w:numPr>
        <w:rPr>
          <w:b/>
          <w:kern w:val="0"/>
          <w:sz w:val="28"/>
          <w:szCs w:val="28"/>
          <w:lang w:val="ru-RU" w:eastAsia="ru-RU"/>
        </w:rPr>
      </w:pPr>
      <w:r w:rsidRPr="00A83975">
        <w:rPr>
          <w:iCs/>
          <w:sz w:val="28"/>
          <w:szCs w:val="28"/>
          <w:lang w:val="ru-RU"/>
        </w:rPr>
        <w:t>через реализацию функций школьниками, отвечающими за различные направления работы в классе</w:t>
      </w:r>
      <w:r w:rsidRPr="00A83975">
        <w:rPr>
          <w:b/>
          <w:kern w:val="0"/>
          <w:sz w:val="28"/>
          <w:szCs w:val="28"/>
          <w:lang w:val="ru-RU" w:eastAsia="ru-RU"/>
        </w:rPr>
        <w:t xml:space="preserve"> </w:t>
      </w:r>
    </w:p>
    <w:p w:rsidR="00CA5484" w:rsidRPr="00AD6232" w:rsidRDefault="00CA5484" w:rsidP="00E157CD">
      <w:pPr>
        <w:jc w:val="center"/>
        <w:rPr>
          <w:b/>
          <w:kern w:val="0"/>
          <w:sz w:val="28"/>
          <w:szCs w:val="28"/>
          <w:lang w:val="ru-RU" w:eastAsia="ru-RU"/>
        </w:rPr>
      </w:pPr>
      <w:r w:rsidRPr="00A83975">
        <w:rPr>
          <w:b/>
          <w:kern w:val="0"/>
          <w:sz w:val="28"/>
          <w:szCs w:val="28"/>
          <w:lang w:val="ru-RU" w:eastAsia="ru-RU"/>
        </w:rPr>
        <w:t>Структура ученического самоуправления:</w:t>
      </w:r>
    </w:p>
    <w:p w:rsidR="00CA5484" w:rsidRPr="00A83975" w:rsidRDefault="0002795C" w:rsidP="00CA5484">
      <w:pPr>
        <w:widowControl/>
        <w:wordWrap/>
        <w:autoSpaceDE/>
        <w:autoSpaceDN/>
        <w:rPr>
          <w:kern w:val="0"/>
          <w:sz w:val="28"/>
          <w:szCs w:val="28"/>
          <w:lang w:val="ru-RU" w:eastAsia="ru-RU"/>
        </w:rPr>
      </w:pPr>
      <w:r>
        <w:rPr>
          <w:noProof/>
          <w:kern w:val="0"/>
          <w:sz w:val="28"/>
          <w:szCs w:val="28"/>
          <w:lang w:val="ru-RU" w:eastAsia="ru-RU"/>
        </w:rPr>
        <w:pict>
          <v:shapetype id="_x0000_t202" coordsize="21600,21600" o:spt="202" path="m,l,21600r21600,l21600,xe">
            <v:stroke joinstyle="miter"/>
            <v:path gradientshapeok="t" o:connecttype="rect"/>
          </v:shapetype>
          <v:shape id="_x0000_s1123" type="#_x0000_t202" style="position:absolute;left:0;text-align:left;margin-left:162.6pt;margin-top:2.15pt;width:168.65pt;height:23.1pt;z-index:48;mso-width-relative:margin;mso-height-relative:margin">
            <v:textbox>
              <w:txbxContent>
                <w:p w:rsidR="006655DC" w:rsidRDefault="006655DC" w:rsidP="002B40B3">
                  <w:pPr>
                    <w:jc w:val="center"/>
                    <w:rPr>
                      <w:lang w:val="ru-RU"/>
                    </w:rPr>
                  </w:pPr>
                  <w:r>
                    <w:rPr>
                      <w:lang w:val="ru-RU"/>
                    </w:rPr>
                    <w:t>Общее собрание обучающихся</w:t>
                  </w:r>
                </w:p>
              </w:txbxContent>
            </v:textbox>
          </v:shape>
        </w:pict>
      </w:r>
    </w:p>
    <w:p w:rsidR="00CA5484" w:rsidRPr="00A83975" w:rsidRDefault="0002795C" w:rsidP="00CA5484">
      <w:pPr>
        <w:widowControl/>
        <w:wordWrap/>
        <w:autoSpaceDE/>
        <w:autoSpaceDN/>
        <w:rPr>
          <w:kern w:val="0"/>
          <w:sz w:val="28"/>
          <w:szCs w:val="28"/>
          <w:lang w:val="ru-RU" w:eastAsia="ru-RU"/>
        </w:rPr>
      </w:pPr>
      <w:r>
        <w:rPr>
          <w:noProof/>
          <w:kern w:val="0"/>
          <w:sz w:val="28"/>
          <w:szCs w:val="28"/>
          <w:lang w:val="ru-RU" w:eastAsia="ru-RU"/>
        </w:rPr>
        <w:pict>
          <v:shapetype id="_x0000_t32" coordsize="21600,21600" o:spt="32" o:oned="t" path="m,l21600,21600e" filled="f">
            <v:path arrowok="t" fillok="f" o:connecttype="none"/>
            <o:lock v:ext="edit" shapetype="t"/>
          </v:shapetype>
          <v:shape id="_x0000_s1080" type="#_x0000_t32" style="position:absolute;left:0;text-align:left;margin-left:244.05pt;margin-top:9.15pt;width:.05pt;height:15pt;z-index:8" o:connectortype="straight">
            <v:stroke endarrow="block"/>
          </v:shape>
        </w:pict>
      </w:r>
    </w:p>
    <w:p w:rsidR="00CA5484" w:rsidRPr="00A83975" w:rsidRDefault="0002795C" w:rsidP="00CA5484">
      <w:pPr>
        <w:widowControl/>
        <w:wordWrap/>
        <w:autoSpaceDE/>
        <w:autoSpaceDN/>
        <w:rPr>
          <w:kern w:val="0"/>
          <w:sz w:val="28"/>
          <w:szCs w:val="28"/>
          <w:lang w:val="ru-RU" w:eastAsia="ru-RU"/>
        </w:rPr>
      </w:pPr>
      <w:r>
        <w:rPr>
          <w:noProof/>
          <w:kern w:val="0"/>
          <w:sz w:val="28"/>
          <w:szCs w:val="28"/>
          <w:lang w:val="ru-RU" w:eastAsia="ru-RU"/>
        </w:rPr>
        <w:pict>
          <v:shape id="_x0000_s1081" type="#_x0000_t202" style="position:absolute;left:0;text-align:left;margin-left:162pt;margin-top:10.35pt;width:171.8pt;height:19.45pt;z-index: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6655DC" w:rsidRPr="00D44811" w:rsidRDefault="006655DC" w:rsidP="00CA5484">
                  <w:pPr>
                    <w:shd w:val="clear" w:color="auto" w:fill="00B0F0"/>
                    <w:jc w:val="center"/>
                    <w:rPr>
                      <w:lang w:val="ru-RU"/>
                    </w:rPr>
                  </w:pPr>
                  <w:r>
                    <w:rPr>
                      <w:lang w:val="ru-RU"/>
                    </w:rPr>
                    <w:t>Совет обучающихся гимназии</w:t>
                  </w:r>
                </w:p>
              </w:txbxContent>
            </v:textbox>
          </v:shape>
        </w:pict>
      </w:r>
    </w:p>
    <w:p w:rsidR="00CA5484" w:rsidRPr="00A83975" w:rsidRDefault="00CA5484" w:rsidP="00CA5484">
      <w:pPr>
        <w:widowControl/>
        <w:wordWrap/>
        <w:autoSpaceDE/>
        <w:autoSpaceDN/>
        <w:rPr>
          <w:kern w:val="0"/>
          <w:sz w:val="28"/>
          <w:szCs w:val="28"/>
          <w:lang w:val="ru-RU" w:eastAsia="ru-RU"/>
        </w:rPr>
      </w:pPr>
    </w:p>
    <w:p w:rsidR="00CA5484" w:rsidRPr="00A83975" w:rsidRDefault="0002795C" w:rsidP="00CA5484">
      <w:pPr>
        <w:widowControl/>
        <w:wordWrap/>
        <w:autoSpaceDE/>
        <w:autoSpaceDN/>
        <w:rPr>
          <w:kern w:val="0"/>
          <w:sz w:val="28"/>
          <w:szCs w:val="28"/>
          <w:lang w:val="ru-RU" w:eastAsia="ru-RU"/>
        </w:rPr>
      </w:pPr>
      <w:r>
        <w:rPr>
          <w:noProof/>
          <w:kern w:val="0"/>
          <w:sz w:val="28"/>
          <w:szCs w:val="28"/>
          <w:lang w:val="ru-RU" w:eastAsia="ru-RU"/>
        </w:rPr>
        <w:pict>
          <v:shape id="_x0000_s1082" type="#_x0000_t32" style="position:absolute;left:0;text-align:left;margin-left:244.05pt;margin-top:2.85pt;width:0;height:20.3pt;z-index:10" o:connectortype="straight">
            <v:stroke endarrow="block"/>
          </v:shape>
        </w:pict>
      </w:r>
    </w:p>
    <w:p w:rsidR="00CA5484" w:rsidRPr="00A83975" w:rsidRDefault="0002795C" w:rsidP="00CA5484">
      <w:pPr>
        <w:widowControl/>
        <w:wordWrap/>
        <w:autoSpaceDE/>
        <w:autoSpaceDN/>
        <w:rPr>
          <w:kern w:val="0"/>
          <w:sz w:val="28"/>
          <w:szCs w:val="28"/>
          <w:lang w:val="ru-RU" w:eastAsia="ru-RU"/>
        </w:rPr>
      </w:pPr>
      <w:r>
        <w:rPr>
          <w:noProof/>
          <w:kern w:val="0"/>
          <w:sz w:val="28"/>
          <w:szCs w:val="28"/>
          <w:lang w:val="ru-RU" w:eastAsia="ru-RU"/>
        </w:rPr>
        <w:pict>
          <v:shape id="_x0000_s1083" type="#_x0000_t202" style="position:absolute;left:0;text-align:left;margin-left:162pt;margin-top:9.35pt;width:171.8pt;height:19.45pt;z-index:1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6655DC" w:rsidRPr="00D44811" w:rsidRDefault="006655DC" w:rsidP="00CA5484">
                  <w:pPr>
                    <w:jc w:val="center"/>
                    <w:rPr>
                      <w:lang w:val="ru-RU"/>
                    </w:rPr>
                  </w:pPr>
                  <w:r>
                    <w:rPr>
                      <w:lang w:val="ru-RU"/>
                    </w:rPr>
                    <w:t xml:space="preserve">Президент УСУ </w:t>
                  </w:r>
                </w:p>
              </w:txbxContent>
            </v:textbox>
          </v:shape>
        </w:pict>
      </w:r>
    </w:p>
    <w:p w:rsidR="00CA5484" w:rsidRPr="00A83975" w:rsidRDefault="00CA5484" w:rsidP="00CA5484">
      <w:pPr>
        <w:widowControl/>
        <w:wordWrap/>
        <w:autoSpaceDE/>
        <w:autoSpaceDN/>
        <w:rPr>
          <w:kern w:val="0"/>
          <w:sz w:val="28"/>
          <w:szCs w:val="28"/>
          <w:lang w:val="ru-RU" w:eastAsia="ru-RU"/>
        </w:rPr>
      </w:pPr>
    </w:p>
    <w:p w:rsidR="00CA5484" w:rsidRPr="00A83975" w:rsidRDefault="0002795C" w:rsidP="00CA5484">
      <w:pPr>
        <w:widowControl/>
        <w:wordWrap/>
        <w:autoSpaceDE/>
        <w:autoSpaceDN/>
        <w:rPr>
          <w:kern w:val="0"/>
          <w:sz w:val="28"/>
          <w:szCs w:val="28"/>
          <w:lang w:val="ru-RU" w:eastAsia="ru-RU"/>
        </w:rPr>
      </w:pPr>
      <w:r>
        <w:rPr>
          <w:noProof/>
          <w:kern w:val="0"/>
          <w:sz w:val="28"/>
          <w:szCs w:val="28"/>
          <w:lang w:val="ru-RU" w:eastAsia="ru-RU"/>
        </w:rPr>
        <w:pict>
          <v:shape id="_x0000_s1084" type="#_x0000_t32" style="position:absolute;left:0;text-align:left;margin-left:244.05pt;margin-top:1.75pt;width:0;height:18.4pt;z-index:12" o:connectortype="straight"/>
        </w:pict>
      </w:r>
    </w:p>
    <w:p w:rsidR="00CA5484" w:rsidRPr="00A83975" w:rsidRDefault="0002795C" w:rsidP="00CA5484">
      <w:pPr>
        <w:widowControl/>
        <w:wordWrap/>
        <w:autoSpaceDE/>
        <w:autoSpaceDN/>
        <w:rPr>
          <w:kern w:val="0"/>
          <w:sz w:val="28"/>
          <w:szCs w:val="28"/>
          <w:lang w:val="ru-RU" w:eastAsia="ru-RU"/>
        </w:rPr>
      </w:pPr>
      <w:r>
        <w:rPr>
          <w:noProof/>
          <w:kern w:val="0"/>
          <w:sz w:val="28"/>
          <w:szCs w:val="28"/>
          <w:lang w:val="ru-RU" w:eastAsia="ru-RU"/>
        </w:rPr>
        <w:pict>
          <v:shape id="_x0000_s1089" type="#_x0000_t32" style="position:absolute;left:0;text-align:left;margin-left:431.55pt;margin-top:6.35pt;width:0;height:26.25pt;z-index:17" o:connectortype="straight">
            <v:stroke endarrow="block"/>
          </v:shape>
        </w:pict>
      </w:r>
      <w:r>
        <w:rPr>
          <w:noProof/>
          <w:kern w:val="0"/>
          <w:sz w:val="28"/>
          <w:szCs w:val="28"/>
          <w:lang w:val="ru-RU" w:eastAsia="ru-RU"/>
        </w:rPr>
        <w:pict>
          <v:shape id="_x0000_s1088" type="#_x0000_t32" style="position:absolute;left:0;text-align:left;margin-left:156.3pt;margin-top:6.35pt;width:0;height:26.25pt;z-index:16" o:connectortype="straight">
            <v:stroke endarrow="block"/>
          </v:shape>
        </w:pict>
      </w:r>
      <w:r>
        <w:rPr>
          <w:noProof/>
          <w:kern w:val="0"/>
          <w:sz w:val="28"/>
          <w:szCs w:val="28"/>
          <w:lang w:val="ru-RU" w:eastAsia="ru-RU"/>
        </w:rPr>
        <w:pict>
          <v:shape id="_x0000_s1087" type="#_x0000_t32" style="position:absolute;left:0;text-align:left;margin-left:343.05pt;margin-top:6.35pt;width:0;height:26.25pt;z-index:15" o:connectortype="straight">
            <v:stroke endarrow="block"/>
          </v:shape>
        </w:pict>
      </w:r>
      <w:r>
        <w:rPr>
          <w:noProof/>
          <w:kern w:val="0"/>
          <w:sz w:val="28"/>
          <w:szCs w:val="28"/>
          <w:lang w:val="ru-RU" w:eastAsia="ru-RU"/>
        </w:rPr>
        <w:pict>
          <v:shape id="_x0000_s1090" type="#_x0000_t32" style="position:absolute;left:0;text-align:left;margin-left:244.05pt;margin-top:6.35pt;width:0;height:26.25pt;z-index:18" o:connectortype="straight">
            <v:stroke endarrow="block"/>
          </v:shape>
        </w:pict>
      </w:r>
      <w:r>
        <w:rPr>
          <w:noProof/>
          <w:kern w:val="0"/>
          <w:sz w:val="28"/>
          <w:szCs w:val="28"/>
          <w:lang w:val="ru-RU" w:eastAsia="ru-RU"/>
        </w:rPr>
        <w:pict>
          <v:shape id="_x0000_s1086" type="#_x0000_t32" style="position:absolute;left:0;text-align:left;margin-left:76.8pt;margin-top:6.35pt;width:0;height:26.25pt;z-index:14" o:connectortype="straight">
            <v:stroke endarrow="block"/>
          </v:shape>
        </w:pict>
      </w:r>
      <w:r>
        <w:rPr>
          <w:noProof/>
          <w:kern w:val="0"/>
          <w:sz w:val="28"/>
          <w:szCs w:val="28"/>
          <w:lang w:val="ru-RU" w:eastAsia="ru-RU"/>
        </w:rPr>
        <w:pict>
          <v:shape id="_x0000_s1085" type="#_x0000_t32" style="position:absolute;left:0;text-align:left;margin-left:76.8pt;margin-top:6.35pt;width:354.75pt;height:0;z-index:13" o:connectortype="straight"/>
        </w:pict>
      </w:r>
    </w:p>
    <w:p w:rsidR="00CA5484" w:rsidRPr="00A83975" w:rsidRDefault="00CA5484" w:rsidP="00CA5484">
      <w:pPr>
        <w:widowControl/>
        <w:wordWrap/>
        <w:autoSpaceDE/>
        <w:autoSpaceDN/>
        <w:rPr>
          <w:kern w:val="0"/>
          <w:sz w:val="28"/>
          <w:szCs w:val="28"/>
          <w:lang w:val="ru-RU" w:eastAsia="ru-RU"/>
        </w:rPr>
      </w:pPr>
    </w:p>
    <w:p w:rsidR="00CA5484" w:rsidRPr="00A83975" w:rsidRDefault="0002795C" w:rsidP="00CA5484">
      <w:pPr>
        <w:widowControl/>
        <w:wordWrap/>
        <w:autoSpaceDE/>
        <w:autoSpaceDN/>
        <w:rPr>
          <w:kern w:val="0"/>
          <w:sz w:val="28"/>
          <w:szCs w:val="28"/>
          <w:lang w:val="ru-RU" w:eastAsia="ru-RU"/>
        </w:rPr>
      </w:pPr>
      <w:r>
        <w:rPr>
          <w:noProof/>
          <w:kern w:val="0"/>
          <w:sz w:val="28"/>
          <w:szCs w:val="28"/>
          <w:lang w:val="ru-RU" w:eastAsia="ru-RU"/>
        </w:rPr>
        <w:pict>
          <v:shape id="_x0000_s1092" type="#_x0000_t202" style="position:absolute;left:0;text-align:left;margin-left:396.5pt;margin-top:7.25pt;width:69.55pt;height:42.15pt;z-index: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6655DC" w:rsidRDefault="006655DC" w:rsidP="00CA5484">
                  <w:pPr>
                    <w:jc w:val="center"/>
                    <w:rPr>
                      <w:lang w:val="ru-RU"/>
                    </w:rPr>
                  </w:pPr>
                  <w:r>
                    <w:rPr>
                      <w:lang w:val="ru-RU"/>
                    </w:rPr>
                    <w:t xml:space="preserve">Отдел </w:t>
                  </w:r>
                </w:p>
                <w:p w:rsidR="006655DC" w:rsidRPr="00D44811" w:rsidRDefault="006655DC" w:rsidP="00CA5484">
                  <w:pPr>
                    <w:jc w:val="center"/>
                    <w:rPr>
                      <w:lang w:val="ru-RU"/>
                    </w:rPr>
                  </w:pPr>
                  <w:r>
                    <w:rPr>
                      <w:lang w:val="ru-RU"/>
                    </w:rPr>
                    <w:t>труда</w:t>
                  </w:r>
                </w:p>
              </w:txbxContent>
            </v:textbox>
          </v:shape>
        </w:pict>
      </w:r>
      <w:r>
        <w:rPr>
          <w:noProof/>
          <w:kern w:val="0"/>
          <w:sz w:val="28"/>
          <w:szCs w:val="28"/>
          <w:lang w:val="ru-RU" w:eastAsia="ru-RU"/>
        </w:rPr>
        <w:pict>
          <v:shape id="_x0000_s1091" type="#_x0000_t202" style="position:absolute;left:0;text-align:left;margin-left:41.75pt;margin-top:6.5pt;width:69.55pt;height:42.9pt;z-index:1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6655DC" w:rsidRPr="00D44811" w:rsidRDefault="006655DC" w:rsidP="00CA5484">
                  <w:pPr>
                    <w:jc w:val="center"/>
                    <w:rPr>
                      <w:lang w:val="ru-RU"/>
                    </w:rPr>
                  </w:pPr>
                  <w:r>
                    <w:rPr>
                      <w:lang w:val="ru-RU"/>
                    </w:rPr>
                    <w:t>Отдел спорта</w:t>
                  </w:r>
                </w:p>
              </w:txbxContent>
            </v:textbox>
          </v:shape>
        </w:pict>
      </w:r>
      <w:r>
        <w:rPr>
          <w:noProof/>
          <w:kern w:val="0"/>
          <w:sz w:val="28"/>
          <w:szCs w:val="28"/>
          <w:lang w:val="ru-RU" w:eastAsia="ru-RU"/>
        </w:rPr>
        <w:pict>
          <v:shape id="_x0000_s1095" type="#_x0000_t202" style="position:absolute;left:0;text-align:left;margin-left:123.3pt;margin-top:7.25pt;width:69.55pt;height:42.15pt;z-index: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6655DC" w:rsidRDefault="006655DC" w:rsidP="00CA5484">
                  <w:pPr>
                    <w:jc w:val="center"/>
                    <w:rPr>
                      <w:lang w:val="ru-RU"/>
                    </w:rPr>
                  </w:pPr>
                  <w:r>
                    <w:rPr>
                      <w:lang w:val="ru-RU"/>
                    </w:rPr>
                    <w:t>Отдел</w:t>
                  </w:r>
                </w:p>
                <w:p w:rsidR="006655DC" w:rsidRPr="00D44811" w:rsidRDefault="006655DC" w:rsidP="00CA5484">
                  <w:pPr>
                    <w:jc w:val="center"/>
                    <w:rPr>
                      <w:lang w:val="ru-RU"/>
                    </w:rPr>
                  </w:pPr>
                  <w:r>
                    <w:rPr>
                      <w:lang w:val="ru-RU"/>
                    </w:rPr>
                    <w:t xml:space="preserve">знаний </w:t>
                  </w:r>
                </w:p>
              </w:txbxContent>
            </v:textbox>
          </v:shape>
        </w:pict>
      </w:r>
      <w:r>
        <w:rPr>
          <w:noProof/>
          <w:kern w:val="0"/>
          <w:sz w:val="28"/>
          <w:szCs w:val="28"/>
          <w:lang w:val="ru-RU" w:eastAsia="ru-RU"/>
        </w:rPr>
        <w:pict>
          <v:shape id="_x0000_s1094" type="#_x0000_t202" style="position:absolute;left:0;text-align:left;margin-left:213.5pt;margin-top:7.25pt;width:69.55pt;height:42.15pt;z-index:2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6655DC" w:rsidRDefault="006655DC" w:rsidP="00CA5484">
                  <w:pPr>
                    <w:jc w:val="center"/>
                    <w:rPr>
                      <w:lang w:val="ru-RU"/>
                    </w:rPr>
                  </w:pPr>
                  <w:r>
                    <w:rPr>
                      <w:lang w:val="ru-RU"/>
                    </w:rPr>
                    <w:t xml:space="preserve">Отдел </w:t>
                  </w:r>
                </w:p>
                <w:p w:rsidR="006655DC" w:rsidRPr="00D44811" w:rsidRDefault="006655DC" w:rsidP="00CA5484">
                  <w:pPr>
                    <w:jc w:val="center"/>
                    <w:rPr>
                      <w:lang w:val="ru-RU"/>
                    </w:rPr>
                  </w:pPr>
                  <w:r>
                    <w:rPr>
                      <w:lang w:val="ru-RU"/>
                    </w:rPr>
                    <w:t>культуры</w:t>
                  </w:r>
                </w:p>
              </w:txbxContent>
            </v:textbox>
          </v:shape>
        </w:pict>
      </w:r>
      <w:r>
        <w:rPr>
          <w:noProof/>
          <w:kern w:val="0"/>
          <w:sz w:val="28"/>
          <w:szCs w:val="28"/>
          <w:lang w:val="ru-RU" w:eastAsia="ru-RU"/>
        </w:rPr>
        <w:pict>
          <v:shape id="_x0000_s1093" type="#_x0000_t202" style="position:absolute;left:0;text-align:left;margin-left:308pt;margin-top:7.25pt;width:75.7pt;height:42.15pt;z-index:2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6655DC" w:rsidRDefault="006655DC" w:rsidP="00CA5484">
                  <w:pPr>
                    <w:jc w:val="center"/>
                    <w:rPr>
                      <w:lang w:val="ru-RU"/>
                    </w:rPr>
                  </w:pPr>
                  <w:r>
                    <w:rPr>
                      <w:lang w:val="ru-RU"/>
                    </w:rPr>
                    <w:t xml:space="preserve">Отдел </w:t>
                  </w:r>
                </w:p>
                <w:p w:rsidR="006655DC" w:rsidRPr="00D44811" w:rsidRDefault="006655DC" w:rsidP="00CA5484">
                  <w:pPr>
                    <w:jc w:val="center"/>
                    <w:rPr>
                      <w:lang w:val="ru-RU"/>
                    </w:rPr>
                  </w:pPr>
                  <w:r>
                    <w:rPr>
                      <w:lang w:val="ru-RU"/>
                    </w:rPr>
                    <w:t xml:space="preserve">Информации СМИ </w:t>
                  </w:r>
                </w:p>
              </w:txbxContent>
            </v:textbox>
          </v:shape>
        </w:pict>
      </w:r>
    </w:p>
    <w:p w:rsidR="00CA5484" w:rsidRPr="00A83975" w:rsidRDefault="00CA5484" w:rsidP="00CA5484">
      <w:pPr>
        <w:widowControl/>
        <w:wordWrap/>
        <w:autoSpaceDE/>
        <w:autoSpaceDN/>
        <w:rPr>
          <w:kern w:val="0"/>
          <w:sz w:val="28"/>
          <w:szCs w:val="28"/>
          <w:lang w:val="ru-RU" w:eastAsia="ru-RU"/>
        </w:rPr>
      </w:pPr>
    </w:p>
    <w:p w:rsidR="00CA5484" w:rsidRPr="00A83975" w:rsidRDefault="00CA5484" w:rsidP="00CA5484">
      <w:pPr>
        <w:widowControl/>
        <w:wordWrap/>
        <w:autoSpaceDE/>
        <w:autoSpaceDN/>
        <w:rPr>
          <w:kern w:val="0"/>
          <w:sz w:val="28"/>
          <w:szCs w:val="28"/>
          <w:lang w:val="ru-RU" w:eastAsia="ru-RU"/>
        </w:rPr>
      </w:pPr>
    </w:p>
    <w:p w:rsidR="00CA5484" w:rsidRPr="00A83975" w:rsidRDefault="0002795C" w:rsidP="00CA5484">
      <w:pPr>
        <w:widowControl/>
        <w:wordWrap/>
        <w:autoSpaceDE/>
        <w:autoSpaceDN/>
        <w:rPr>
          <w:kern w:val="0"/>
          <w:sz w:val="28"/>
          <w:szCs w:val="28"/>
          <w:lang w:val="ru-RU" w:eastAsia="ru-RU"/>
        </w:rPr>
      </w:pPr>
      <w:r>
        <w:rPr>
          <w:noProof/>
          <w:kern w:val="0"/>
          <w:sz w:val="28"/>
          <w:szCs w:val="28"/>
          <w:lang w:val="ru-RU" w:eastAsia="ru-RU"/>
        </w:rPr>
        <w:pict>
          <v:shape id="_x0000_s1096" type="#_x0000_t32" style="position:absolute;left:0;text-align:left;margin-left:76.8pt;margin-top:1.1pt;width:18.65pt;height:18.75pt;z-index:24" o:connectortype="straight">
            <v:stroke endarrow="block"/>
          </v:shape>
        </w:pict>
      </w:r>
      <w:r>
        <w:rPr>
          <w:noProof/>
          <w:kern w:val="0"/>
          <w:sz w:val="28"/>
          <w:szCs w:val="28"/>
          <w:lang w:val="ru-RU" w:eastAsia="ru-RU"/>
        </w:rPr>
        <w:pict>
          <v:shape id="_x0000_s1099" type="#_x0000_t32" style="position:absolute;left:0;text-align:left;margin-left:412.85pt;margin-top:1.1pt;width:18.7pt;height:18.75pt;flip:x;z-index:27" o:connectortype="straight">
            <v:stroke endarrow="block"/>
          </v:shape>
        </w:pict>
      </w:r>
      <w:r>
        <w:rPr>
          <w:noProof/>
          <w:kern w:val="0"/>
          <w:sz w:val="28"/>
          <w:szCs w:val="28"/>
          <w:lang w:val="ru-RU" w:eastAsia="ru-RU"/>
        </w:rPr>
        <w:pict>
          <v:shape id="_x0000_s1098" type="#_x0000_t32" style="position:absolute;left:0;text-align:left;margin-left:343.05pt;margin-top:1.1pt;width:0;height:26.25pt;z-index:26" o:connectortype="straight">
            <v:stroke endarrow="block"/>
          </v:shape>
        </w:pict>
      </w:r>
      <w:r>
        <w:rPr>
          <w:noProof/>
          <w:kern w:val="0"/>
          <w:sz w:val="28"/>
          <w:szCs w:val="28"/>
          <w:lang w:val="ru-RU" w:eastAsia="ru-RU"/>
        </w:rPr>
        <w:pict>
          <v:shape id="_x0000_s1097" type="#_x0000_t32" style="position:absolute;left:0;text-align:left;margin-left:244.05pt;margin-top:1.1pt;width:0;height:26.25pt;z-index:25" o:connectortype="straight">
            <v:stroke endarrow="block"/>
          </v:shape>
        </w:pict>
      </w:r>
      <w:r>
        <w:rPr>
          <w:noProof/>
          <w:kern w:val="0"/>
          <w:sz w:val="28"/>
          <w:szCs w:val="28"/>
          <w:lang w:val="ru-RU" w:eastAsia="ru-RU"/>
        </w:rPr>
        <w:pict>
          <v:shape id="_x0000_s1100" type="#_x0000_t32" style="position:absolute;left:0;text-align:left;margin-left:156.3pt;margin-top:1.1pt;width:0;height:26.25pt;z-index:28" o:connectortype="straight">
            <v:stroke endarrow="block"/>
          </v:shape>
        </w:pict>
      </w:r>
    </w:p>
    <w:p w:rsidR="00CA5484" w:rsidRPr="00A83975" w:rsidRDefault="00CA5484" w:rsidP="00CA5484">
      <w:pPr>
        <w:widowControl/>
        <w:wordWrap/>
        <w:autoSpaceDE/>
        <w:autoSpaceDN/>
        <w:rPr>
          <w:kern w:val="0"/>
          <w:sz w:val="28"/>
          <w:szCs w:val="28"/>
          <w:lang w:val="ru-RU" w:eastAsia="ru-RU"/>
        </w:rPr>
      </w:pPr>
    </w:p>
    <w:p w:rsidR="00CA5484" w:rsidRPr="00A83975" w:rsidRDefault="0002795C" w:rsidP="00CA5484">
      <w:pPr>
        <w:widowControl/>
        <w:wordWrap/>
        <w:autoSpaceDE/>
        <w:autoSpaceDN/>
        <w:rPr>
          <w:kern w:val="0"/>
          <w:sz w:val="28"/>
          <w:szCs w:val="28"/>
          <w:lang w:val="ru-RU" w:eastAsia="ru-RU"/>
        </w:rPr>
      </w:pPr>
      <w:r>
        <w:rPr>
          <w:noProof/>
          <w:kern w:val="0"/>
          <w:sz w:val="28"/>
          <w:szCs w:val="28"/>
          <w:lang w:val="ru-RU" w:eastAsia="ru-RU"/>
        </w:rPr>
        <w:pict>
          <v:shape id="_x0000_s1118" type="#_x0000_t202" style="position:absolute;left:0;text-align:left;margin-left:156.3pt;margin-top:7.7pt;width:186.75pt;height:19.45pt;z-index:4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6655DC" w:rsidRPr="00D44811" w:rsidRDefault="006655DC" w:rsidP="00CA5484">
                  <w:pPr>
                    <w:jc w:val="center"/>
                    <w:rPr>
                      <w:lang w:val="ru-RU"/>
                    </w:rPr>
                  </w:pPr>
                  <w:r>
                    <w:rPr>
                      <w:lang w:val="ru-RU"/>
                    </w:rPr>
                    <w:t>Лидеры (командиры) класса</w:t>
                  </w:r>
                </w:p>
              </w:txbxContent>
            </v:textbox>
          </v:shape>
        </w:pict>
      </w:r>
    </w:p>
    <w:p w:rsidR="00CA5484" w:rsidRPr="00A83975" w:rsidRDefault="00CA5484" w:rsidP="00CA5484">
      <w:pPr>
        <w:widowControl/>
        <w:wordWrap/>
        <w:autoSpaceDE/>
        <w:autoSpaceDN/>
        <w:rPr>
          <w:kern w:val="0"/>
          <w:sz w:val="28"/>
          <w:szCs w:val="28"/>
          <w:lang w:val="ru-RU" w:eastAsia="ru-RU"/>
        </w:rPr>
      </w:pPr>
    </w:p>
    <w:p w:rsidR="00CA5484" w:rsidRPr="00A83975" w:rsidRDefault="0002795C" w:rsidP="00CA5484">
      <w:pPr>
        <w:widowControl/>
        <w:wordWrap/>
        <w:autoSpaceDE/>
        <w:autoSpaceDN/>
        <w:rPr>
          <w:kern w:val="0"/>
          <w:sz w:val="28"/>
          <w:szCs w:val="28"/>
          <w:lang w:val="ru-RU" w:eastAsia="ru-RU"/>
        </w:rPr>
      </w:pPr>
      <w:r>
        <w:rPr>
          <w:noProof/>
          <w:kern w:val="0"/>
          <w:sz w:val="28"/>
          <w:szCs w:val="28"/>
          <w:lang w:val="ru-RU" w:eastAsia="ru-RU"/>
        </w:rPr>
        <w:pict>
          <v:shape id="_x0000_s1119" type="#_x0000_t32" style="position:absolute;left:0;text-align:left;margin-left:244.05pt;margin-top:-.45pt;width:0;height:26.25pt;z-index:47" o:connectortype="straight">
            <v:stroke endarrow="block"/>
          </v:shape>
        </w:pict>
      </w:r>
    </w:p>
    <w:p w:rsidR="00CA5484" w:rsidRPr="00A83975" w:rsidRDefault="00CA5484" w:rsidP="00CA5484">
      <w:pPr>
        <w:widowControl/>
        <w:wordWrap/>
        <w:autoSpaceDE/>
        <w:autoSpaceDN/>
        <w:rPr>
          <w:kern w:val="0"/>
          <w:sz w:val="28"/>
          <w:szCs w:val="28"/>
          <w:lang w:val="ru-RU" w:eastAsia="ru-RU"/>
        </w:rPr>
      </w:pPr>
    </w:p>
    <w:p w:rsidR="00CA5484" w:rsidRPr="00A83975" w:rsidRDefault="0002795C" w:rsidP="00CA5484">
      <w:pPr>
        <w:widowControl/>
        <w:wordWrap/>
        <w:autoSpaceDE/>
        <w:autoSpaceDN/>
        <w:rPr>
          <w:kern w:val="0"/>
          <w:sz w:val="28"/>
          <w:szCs w:val="28"/>
          <w:lang w:val="ru-RU" w:eastAsia="ru-RU"/>
        </w:rPr>
      </w:pPr>
      <w:r>
        <w:rPr>
          <w:noProof/>
          <w:kern w:val="0"/>
          <w:sz w:val="28"/>
          <w:szCs w:val="28"/>
          <w:lang w:val="ru-RU" w:eastAsia="ru-RU"/>
        </w:rPr>
        <w:pict>
          <v:shape id="_x0000_s1101" type="#_x0000_t202" style="position:absolute;left:0;text-align:left;margin-left:155.4pt;margin-top:4.15pt;width:186.95pt;height:19.45pt;z-index:2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6655DC" w:rsidRPr="00D44811" w:rsidRDefault="006655DC" w:rsidP="00CA5484">
                  <w:pPr>
                    <w:shd w:val="clear" w:color="auto" w:fill="00B0F0"/>
                    <w:jc w:val="center"/>
                    <w:rPr>
                      <w:lang w:val="ru-RU"/>
                    </w:rPr>
                  </w:pPr>
                  <w:r>
                    <w:rPr>
                      <w:lang w:val="ru-RU"/>
                    </w:rPr>
                    <w:t>Совет класса (дежурные командиры)</w:t>
                  </w:r>
                </w:p>
              </w:txbxContent>
            </v:textbox>
          </v:shape>
        </w:pict>
      </w:r>
    </w:p>
    <w:p w:rsidR="00CA5484" w:rsidRPr="00A83975" w:rsidRDefault="0002795C" w:rsidP="00CA5484">
      <w:pPr>
        <w:widowControl/>
        <w:wordWrap/>
        <w:autoSpaceDE/>
        <w:autoSpaceDN/>
        <w:rPr>
          <w:kern w:val="0"/>
          <w:sz w:val="28"/>
          <w:szCs w:val="28"/>
          <w:lang w:val="ru-RU" w:eastAsia="ru-RU"/>
        </w:rPr>
      </w:pPr>
      <w:r>
        <w:rPr>
          <w:noProof/>
          <w:kern w:val="0"/>
          <w:sz w:val="28"/>
          <w:szCs w:val="28"/>
          <w:lang w:val="ru-RU" w:eastAsia="ru-RU"/>
        </w:rPr>
        <w:pict>
          <v:shape id="_x0000_s1111" type="#_x0000_t32" style="position:absolute;left:0;text-align:left;margin-left:244.05pt;margin-top:10.05pt;width:152.45pt;height:26.25pt;z-index:39" o:connectortype="straight">
            <v:stroke endarrow="block"/>
          </v:shape>
        </w:pict>
      </w:r>
      <w:r>
        <w:rPr>
          <w:noProof/>
          <w:kern w:val="0"/>
          <w:sz w:val="28"/>
          <w:szCs w:val="28"/>
          <w:lang w:val="ru-RU" w:eastAsia="ru-RU"/>
        </w:rPr>
        <w:pict>
          <v:shape id="_x0000_s1104" type="#_x0000_t32" style="position:absolute;left:0;text-align:left;margin-left:244.05pt;margin-top:10.05pt;width:76.5pt;height:26.25pt;z-index:32" o:connectortype="straight">
            <v:stroke endarrow="block"/>
          </v:shape>
        </w:pict>
      </w:r>
      <w:r>
        <w:rPr>
          <w:noProof/>
          <w:kern w:val="0"/>
          <w:sz w:val="28"/>
          <w:szCs w:val="28"/>
          <w:lang w:val="ru-RU" w:eastAsia="ru-RU"/>
        </w:rPr>
        <w:pict>
          <v:shape id="_x0000_s1103" type="#_x0000_t32" style="position:absolute;left:0;text-align:left;margin-left:174.3pt;margin-top:10.05pt;width:69.75pt;height:26.25pt;flip:x;z-index:31" o:connectortype="straight">
            <v:stroke endarrow="block"/>
          </v:shape>
        </w:pict>
      </w:r>
      <w:r>
        <w:rPr>
          <w:noProof/>
          <w:kern w:val="0"/>
          <w:sz w:val="28"/>
          <w:szCs w:val="28"/>
          <w:lang w:val="ru-RU" w:eastAsia="ru-RU"/>
        </w:rPr>
        <w:pict>
          <v:shape id="_x0000_s1108" type="#_x0000_t32" style="position:absolute;left:0;text-align:left;margin-left:100.8pt;margin-top:10.05pt;width:142.2pt;height:26.25pt;flip:x;z-index:36" o:connectortype="straight">
            <v:stroke endarrow="block"/>
          </v:shape>
        </w:pict>
      </w:r>
      <w:r>
        <w:rPr>
          <w:noProof/>
          <w:kern w:val="0"/>
          <w:sz w:val="28"/>
          <w:szCs w:val="28"/>
          <w:lang w:val="ru-RU" w:eastAsia="ru-RU"/>
        </w:rPr>
        <w:pict>
          <v:shape id="_x0000_s1102" type="#_x0000_t32" style="position:absolute;left:0;text-align:left;margin-left:244.05pt;margin-top:10.05pt;width:0;height:26.25pt;z-index:30" o:connectortype="straight">
            <v:stroke endarrow="block"/>
          </v:shape>
        </w:pict>
      </w:r>
    </w:p>
    <w:p w:rsidR="00CA5484" w:rsidRPr="00A83975" w:rsidRDefault="00CA5484" w:rsidP="00CA5484">
      <w:pPr>
        <w:widowControl/>
        <w:wordWrap/>
        <w:autoSpaceDE/>
        <w:autoSpaceDN/>
        <w:rPr>
          <w:kern w:val="0"/>
          <w:sz w:val="28"/>
          <w:szCs w:val="28"/>
          <w:lang w:val="ru-RU" w:eastAsia="ru-RU"/>
        </w:rPr>
      </w:pPr>
    </w:p>
    <w:p w:rsidR="00CA5484" w:rsidRPr="00A83975" w:rsidRDefault="0002795C" w:rsidP="00CA5484">
      <w:pPr>
        <w:widowControl/>
        <w:wordWrap/>
        <w:autoSpaceDE/>
        <w:autoSpaceDN/>
        <w:rPr>
          <w:kern w:val="0"/>
          <w:sz w:val="28"/>
          <w:szCs w:val="28"/>
          <w:lang w:val="ru-RU" w:eastAsia="ru-RU"/>
        </w:rPr>
      </w:pPr>
      <w:r>
        <w:rPr>
          <w:noProof/>
          <w:kern w:val="0"/>
          <w:sz w:val="28"/>
          <w:szCs w:val="28"/>
          <w:lang w:val="ru-RU" w:eastAsia="ru-RU"/>
        </w:rPr>
        <w:pict>
          <v:shape id="_x0000_s1110" type="#_x0000_t202" style="position:absolute;left:0;text-align:left;margin-left:362.75pt;margin-top:8.7pt;width:69.55pt;height:35.25pt;z-index:3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6655DC" w:rsidRDefault="006655DC" w:rsidP="00CA5484">
                  <w:pPr>
                    <w:jc w:val="center"/>
                    <w:rPr>
                      <w:lang w:val="ru-RU"/>
                    </w:rPr>
                  </w:pPr>
                  <w:r>
                    <w:rPr>
                      <w:lang w:val="ru-RU"/>
                    </w:rPr>
                    <w:t>сектор</w:t>
                  </w:r>
                </w:p>
                <w:p w:rsidR="006655DC" w:rsidRPr="00D44811" w:rsidRDefault="006655DC" w:rsidP="00CA5484">
                  <w:pPr>
                    <w:jc w:val="center"/>
                    <w:rPr>
                      <w:lang w:val="ru-RU"/>
                    </w:rPr>
                  </w:pPr>
                  <w:r>
                    <w:rPr>
                      <w:lang w:val="ru-RU"/>
                    </w:rPr>
                    <w:t>труда</w:t>
                  </w:r>
                </w:p>
              </w:txbxContent>
            </v:textbox>
          </v:shape>
        </w:pict>
      </w:r>
      <w:r>
        <w:rPr>
          <w:noProof/>
          <w:kern w:val="0"/>
          <w:sz w:val="28"/>
          <w:szCs w:val="28"/>
          <w:lang w:val="ru-RU" w:eastAsia="ru-RU"/>
        </w:rPr>
        <w:pict>
          <v:shape id="_x0000_s1109" type="#_x0000_t202" style="position:absolute;left:0;text-align:left;margin-left:289.25pt;margin-top:8.7pt;width:69.55pt;height:35.25pt;z-index: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6655DC" w:rsidRDefault="006655DC" w:rsidP="00CA5484">
                  <w:pPr>
                    <w:jc w:val="center"/>
                    <w:rPr>
                      <w:lang w:val="ru-RU"/>
                    </w:rPr>
                  </w:pPr>
                  <w:r>
                    <w:rPr>
                      <w:lang w:val="ru-RU"/>
                    </w:rPr>
                    <w:t>сектор</w:t>
                  </w:r>
                </w:p>
                <w:p w:rsidR="006655DC" w:rsidRPr="00D44811" w:rsidRDefault="006655DC" w:rsidP="00CA5484">
                  <w:pPr>
                    <w:rPr>
                      <w:lang w:val="ru-RU"/>
                    </w:rPr>
                  </w:pPr>
                  <w:r>
                    <w:rPr>
                      <w:lang w:val="ru-RU"/>
                    </w:rPr>
                    <w:t>информации</w:t>
                  </w:r>
                </w:p>
              </w:txbxContent>
            </v:textbox>
          </v:shape>
        </w:pict>
      </w:r>
      <w:r>
        <w:rPr>
          <w:noProof/>
          <w:kern w:val="0"/>
          <w:sz w:val="28"/>
          <w:szCs w:val="28"/>
          <w:lang w:val="ru-RU" w:eastAsia="ru-RU"/>
        </w:rPr>
        <w:pict>
          <v:shape id="_x0000_s1107" type="#_x0000_t202" style="position:absolute;left:0;text-align:left;margin-left:63.5pt;margin-top:8.7pt;width:69.55pt;height:35.25pt;z-index: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6655DC" w:rsidRPr="00D44811" w:rsidRDefault="006655DC" w:rsidP="00CA5484">
                  <w:pPr>
                    <w:jc w:val="center"/>
                    <w:rPr>
                      <w:lang w:val="ru-RU"/>
                    </w:rPr>
                  </w:pPr>
                  <w:r>
                    <w:rPr>
                      <w:lang w:val="ru-RU"/>
                    </w:rPr>
                    <w:t>сектор спорта</w:t>
                  </w:r>
                </w:p>
              </w:txbxContent>
            </v:textbox>
          </v:shape>
        </w:pict>
      </w:r>
      <w:r>
        <w:rPr>
          <w:noProof/>
          <w:kern w:val="0"/>
          <w:sz w:val="28"/>
          <w:szCs w:val="28"/>
          <w:lang w:val="ru-RU" w:eastAsia="ru-RU"/>
        </w:rPr>
        <w:pict>
          <v:shape id="_x0000_s1106" type="#_x0000_t202" style="position:absolute;left:0;text-align:left;margin-left:137.75pt;margin-top:8.7pt;width:69.55pt;height:35.25pt;z-index:3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6655DC" w:rsidRPr="00D44811" w:rsidRDefault="006655DC" w:rsidP="00CA5484">
                  <w:pPr>
                    <w:jc w:val="center"/>
                    <w:rPr>
                      <w:lang w:val="ru-RU"/>
                    </w:rPr>
                  </w:pPr>
                  <w:r>
                    <w:rPr>
                      <w:lang w:val="ru-RU"/>
                    </w:rPr>
                    <w:t>сектор знаний</w:t>
                  </w:r>
                </w:p>
              </w:txbxContent>
            </v:textbox>
          </v:shape>
        </w:pict>
      </w:r>
      <w:r>
        <w:rPr>
          <w:noProof/>
          <w:kern w:val="0"/>
          <w:sz w:val="28"/>
          <w:szCs w:val="28"/>
          <w:lang w:val="ru-RU" w:eastAsia="ru-RU"/>
        </w:rPr>
        <w:pict>
          <v:shape id="_x0000_s1105" type="#_x0000_t202" style="position:absolute;left:0;text-align:left;margin-left:213.5pt;margin-top:8.7pt;width:69.55pt;height:35.25pt;z-index:3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6655DC" w:rsidRPr="00D44811" w:rsidRDefault="006655DC" w:rsidP="00CA5484">
                  <w:pPr>
                    <w:jc w:val="center"/>
                    <w:rPr>
                      <w:lang w:val="ru-RU"/>
                    </w:rPr>
                  </w:pPr>
                  <w:r>
                    <w:rPr>
                      <w:lang w:val="ru-RU"/>
                    </w:rPr>
                    <w:t>сектор культуры</w:t>
                  </w:r>
                </w:p>
              </w:txbxContent>
            </v:textbox>
          </v:shape>
        </w:pict>
      </w:r>
    </w:p>
    <w:p w:rsidR="00CA5484" w:rsidRPr="00A83975" w:rsidRDefault="00CA5484" w:rsidP="00CA5484">
      <w:pPr>
        <w:widowControl/>
        <w:wordWrap/>
        <w:autoSpaceDE/>
        <w:autoSpaceDN/>
        <w:rPr>
          <w:kern w:val="0"/>
          <w:sz w:val="28"/>
          <w:szCs w:val="28"/>
          <w:lang w:val="ru-RU" w:eastAsia="ru-RU"/>
        </w:rPr>
      </w:pPr>
    </w:p>
    <w:p w:rsidR="00CA5484" w:rsidRPr="00A83975" w:rsidRDefault="00CA5484" w:rsidP="00CA5484">
      <w:pPr>
        <w:widowControl/>
        <w:wordWrap/>
        <w:autoSpaceDE/>
        <w:autoSpaceDN/>
        <w:rPr>
          <w:kern w:val="0"/>
          <w:sz w:val="28"/>
          <w:szCs w:val="28"/>
          <w:lang w:val="ru-RU" w:eastAsia="ru-RU"/>
        </w:rPr>
      </w:pPr>
    </w:p>
    <w:p w:rsidR="00CA5484" w:rsidRPr="00A83975" w:rsidRDefault="0002795C" w:rsidP="00CA5484">
      <w:pPr>
        <w:widowControl/>
        <w:wordWrap/>
        <w:autoSpaceDE/>
        <w:autoSpaceDN/>
        <w:rPr>
          <w:kern w:val="0"/>
          <w:sz w:val="28"/>
          <w:szCs w:val="28"/>
          <w:lang w:val="ru-RU" w:eastAsia="ru-RU"/>
        </w:rPr>
      </w:pPr>
      <w:r>
        <w:rPr>
          <w:noProof/>
          <w:kern w:val="0"/>
          <w:sz w:val="28"/>
          <w:szCs w:val="28"/>
          <w:lang w:val="ru-RU" w:eastAsia="ru-RU"/>
        </w:rPr>
        <w:pict>
          <v:shape id="_x0000_s1113" type="#_x0000_t32" style="position:absolute;left:0;text-align:left;margin-left:100.8pt;margin-top:3.3pt;width:143.25pt;height:33.65pt;z-index:41" o:connectortype="straight">
            <v:stroke endarrow="block"/>
          </v:shape>
        </w:pict>
      </w:r>
      <w:r>
        <w:rPr>
          <w:noProof/>
          <w:kern w:val="0"/>
          <w:sz w:val="28"/>
          <w:szCs w:val="28"/>
          <w:lang w:val="ru-RU" w:eastAsia="ru-RU"/>
        </w:rPr>
        <w:pict>
          <v:shape id="_x0000_s1114" type="#_x0000_t32" style="position:absolute;left:0;text-align:left;margin-left:174.3pt;margin-top:2.55pt;width:69.75pt;height:34.4pt;z-index:42" o:connectortype="straight">
            <v:stroke endarrow="block"/>
          </v:shape>
        </w:pict>
      </w:r>
      <w:r>
        <w:rPr>
          <w:noProof/>
          <w:kern w:val="0"/>
          <w:sz w:val="28"/>
          <w:szCs w:val="28"/>
          <w:lang w:val="ru-RU" w:eastAsia="ru-RU"/>
        </w:rPr>
        <w:pict>
          <v:shape id="_x0000_s1115" type="#_x0000_t32" style="position:absolute;left:0;text-align:left;margin-left:244.05pt;margin-top:3.3pt;width:0;height:33.65pt;z-index:43" o:connectortype="straight">
            <v:stroke endarrow="block"/>
          </v:shape>
        </w:pict>
      </w:r>
      <w:r>
        <w:rPr>
          <w:noProof/>
          <w:kern w:val="0"/>
          <w:sz w:val="28"/>
          <w:szCs w:val="28"/>
          <w:lang w:val="ru-RU" w:eastAsia="ru-RU"/>
        </w:rPr>
        <w:pict>
          <v:shape id="_x0000_s1116" type="#_x0000_t32" style="position:absolute;left:0;text-align:left;margin-left:244.05pt;margin-top:2.55pt;width:80.7pt;height:34.4pt;flip:x;z-index:44" o:connectortype="straight">
            <v:stroke endarrow="block"/>
          </v:shape>
        </w:pict>
      </w:r>
      <w:r>
        <w:rPr>
          <w:noProof/>
          <w:kern w:val="0"/>
          <w:sz w:val="28"/>
          <w:szCs w:val="28"/>
          <w:lang w:val="ru-RU" w:eastAsia="ru-RU"/>
        </w:rPr>
        <w:pict>
          <v:shape id="_x0000_s1117" type="#_x0000_t32" style="position:absolute;left:0;text-align:left;margin-left:244.05pt;margin-top:3.3pt;width:152.45pt;height:33.65pt;flip:x;z-index:45" o:connectortype="straight">
            <v:stroke endarrow="block"/>
          </v:shape>
        </w:pict>
      </w:r>
    </w:p>
    <w:p w:rsidR="00CA5484" w:rsidRPr="00A83975" w:rsidRDefault="00CA5484" w:rsidP="00CA5484">
      <w:pPr>
        <w:widowControl/>
        <w:wordWrap/>
        <w:autoSpaceDE/>
        <w:autoSpaceDN/>
        <w:rPr>
          <w:kern w:val="0"/>
          <w:sz w:val="28"/>
          <w:szCs w:val="28"/>
          <w:lang w:val="ru-RU" w:eastAsia="ru-RU"/>
        </w:rPr>
      </w:pPr>
    </w:p>
    <w:p w:rsidR="00CA5484" w:rsidRPr="00A83975" w:rsidRDefault="0002795C" w:rsidP="00CA5484">
      <w:pPr>
        <w:widowControl/>
        <w:wordWrap/>
        <w:autoSpaceDE/>
        <w:autoSpaceDN/>
        <w:rPr>
          <w:kern w:val="0"/>
          <w:sz w:val="28"/>
          <w:szCs w:val="28"/>
          <w:lang w:val="ru-RU" w:eastAsia="ru-RU"/>
        </w:rPr>
      </w:pPr>
      <w:r>
        <w:rPr>
          <w:noProof/>
          <w:kern w:val="0"/>
          <w:sz w:val="28"/>
          <w:szCs w:val="28"/>
          <w:lang w:val="ru-RU" w:eastAsia="ru-RU"/>
        </w:rPr>
        <w:lastRenderedPageBreak/>
        <w:pict>
          <v:shape id="_x0000_s1112" type="#_x0000_t202" style="position:absolute;left:0;text-align:left;margin-left:213.5pt;margin-top:9.35pt;width:69.55pt;height:25.5pt;z-index: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6655DC" w:rsidRPr="00D44811" w:rsidRDefault="006655DC" w:rsidP="00CA5484">
                  <w:pPr>
                    <w:shd w:val="clear" w:color="auto" w:fill="00B0F0"/>
                    <w:jc w:val="center"/>
                    <w:rPr>
                      <w:lang w:val="ru-RU"/>
                    </w:rPr>
                  </w:pPr>
                  <w:r>
                    <w:rPr>
                      <w:lang w:val="ru-RU"/>
                    </w:rPr>
                    <w:t>Ученик</w:t>
                  </w:r>
                </w:p>
              </w:txbxContent>
            </v:textbox>
          </v:shape>
        </w:pict>
      </w:r>
    </w:p>
    <w:p w:rsidR="00CA5484" w:rsidRPr="00A83975" w:rsidRDefault="00CA5484" w:rsidP="00CA5484">
      <w:pPr>
        <w:widowControl/>
        <w:wordWrap/>
        <w:autoSpaceDE/>
        <w:autoSpaceDN/>
        <w:rPr>
          <w:kern w:val="0"/>
          <w:sz w:val="28"/>
          <w:szCs w:val="28"/>
          <w:lang w:val="ru-RU" w:eastAsia="ru-RU"/>
        </w:rPr>
      </w:pPr>
    </w:p>
    <w:p w:rsidR="00B80970" w:rsidRPr="00A83975" w:rsidRDefault="00B80970" w:rsidP="00E75B50">
      <w:pPr>
        <w:wordWrap/>
        <w:ind w:firstLine="567"/>
        <w:rPr>
          <w:color w:val="000000"/>
          <w:w w:val="0"/>
          <w:sz w:val="28"/>
          <w:szCs w:val="28"/>
          <w:lang w:val="ru-RU"/>
        </w:rPr>
      </w:pPr>
    </w:p>
    <w:p w:rsidR="00CA5484" w:rsidRPr="00A83975" w:rsidRDefault="00E80135" w:rsidP="00CA5484">
      <w:pPr>
        <w:tabs>
          <w:tab w:val="left" w:pos="851"/>
        </w:tabs>
        <w:wordWrap/>
        <w:rPr>
          <w:b/>
          <w:iCs/>
          <w:w w:val="0"/>
          <w:sz w:val="28"/>
          <w:szCs w:val="28"/>
          <w:lang w:val="ru-RU"/>
        </w:rPr>
      </w:pPr>
      <w:r w:rsidRPr="00A83975">
        <w:rPr>
          <w:b/>
          <w:iCs/>
          <w:w w:val="0"/>
          <w:sz w:val="28"/>
          <w:szCs w:val="28"/>
          <w:lang w:val="ru-RU"/>
        </w:rPr>
        <w:t>3.</w:t>
      </w:r>
      <w:r>
        <w:rPr>
          <w:b/>
          <w:iCs/>
          <w:w w:val="0"/>
          <w:sz w:val="28"/>
          <w:szCs w:val="28"/>
          <w:lang w:val="ru-RU"/>
        </w:rPr>
        <w:t>6</w:t>
      </w:r>
      <w:r w:rsidRPr="00A83975">
        <w:rPr>
          <w:b/>
          <w:iCs/>
          <w:w w:val="0"/>
          <w:sz w:val="28"/>
          <w:szCs w:val="28"/>
          <w:lang w:val="ru-RU"/>
        </w:rPr>
        <w:t xml:space="preserve">. </w:t>
      </w:r>
      <w:r w:rsidR="00CA5484" w:rsidRPr="00A83975">
        <w:rPr>
          <w:b/>
          <w:iCs/>
          <w:w w:val="0"/>
          <w:sz w:val="28"/>
          <w:szCs w:val="28"/>
          <w:lang w:val="ru-RU"/>
        </w:rPr>
        <w:t>Модуль «Профориентация»</w:t>
      </w:r>
    </w:p>
    <w:p w:rsidR="00CA5484" w:rsidRPr="00A83975" w:rsidRDefault="00CA5484" w:rsidP="00CA5484">
      <w:pPr>
        <w:wordWrap/>
        <w:ind w:firstLine="567"/>
        <w:rPr>
          <w:rStyle w:val="CharAttribute502"/>
          <w:rFonts w:eastAsia="№Е"/>
          <w:i w:val="0"/>
          <w:szCs w:val="28"/>
          <w:lang w:val="ru-RU"/>
        </w:rPr>
      </w:pPr>
      <w:r w:rsidRPr="00A83975">
        <w:rPr>
          <w:sz w:val="28"/>
          <w:szCs w:val="28"/>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A83975">
        <w:rPr>
          <w:rStyle w:val="CharAttribute502"/>
          <w:rFonts w:eastAsia="№Е"/>
          <w:i w:val="0"/>
          <w:szCs w:val="28"/>
          <w:lang w:val="ru-RU"/>
        </w:rPr>
        <w:t xml:space="preserve"> </w:t>
      </w:r>
    </w:p>
    <w:p w:rsidR="00CA5484" w:rsidRDefault="00CA5484" w:rsidP="00E157CD">
      <w:pPr>
        <w:pStyle w:val="a3"/>
        <w:numPr>
          <w:ilvl w:val="0"/>
          <w:numId w:val="1"/>
        </w:numPr>
        <w:tabs>
          <w:tab w:val="left" w:pos="885"/>
        </w:tabs>
        <w:ind w:left="0" w:right="175" w:firstLine="851"/>
        <w:rPr>
          <w:rFonts w:ascii="Times New Roman" w:eastAsia="Calibri"/>
          <w:sz w:val="28"/>
          <w:szCs w:val="28"/>
          <w:lang w:val="ru-RU"/>
        </w:rPr>
      </w:pPr>
      <w:r w:rsidRPr="00C63C17">
        <w:rPr>
          <w:rFonts w:ascii="Times New Roman" w:eastAsia="Calibri"/>
          <w:sz w:val="28"/>
          <w:szCs w:val="28"/>
          <w:lang w:val="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E157CD" w:rsidRPr="00C63C17" w:rsidRDefault="00E157CD" w:rsidP="00E157CD">
      <w:pPr>
        <w:pStyle w:val="a3"/>
        <w:numPr>
          <w:ilvl w:val="0"/>
          <w:numId w:val="1"/>
        </w:numPr>
        <w:tabs>
          <w:tab w:val="left" w:pos="885"/>
        </w:tabs>
        <w:ind w:left="0" w:right="175" w:firstLine="851"/>
        <w:rPr>
          <w:rFonts w:ascii="Times New Roman" w:eastAsia="Calibri"/>
          <w:sz w:val="28"/>
          <w:szCs w:val="28"/>
          <w:lang w:val="ru-RU"/>
        </w:rPr>
      </w:pPr>
      <w:r w:rsidRPr="00E157CD">
        <w:rPr>
          <w:rFonts w:ascii="Times New Roman" w:eastAsia="Calibri"/>
          <w:sz w:val="28"/>
          <w:szCs w:val="28"/>
          <w:lang w:val="ru-RU"/>
        </w:rPr>
        <w:t>циклы профориентационных часов общения с представителями разных профессий (в том числе родителями), направленных на ознакомление с особенностями, достоинствами и проблемными сторонами разных профессий;</w:t>
      </w:r>
    </w:p>
    <w:p w:rsidR="00CA5484" w:rsidRPr="00C63C17" w:rsidRDefault="00CA5484" w:rsidP="00E157CD">
      <w:pPr>
        <w:pStyle w:val="a3"/>
        <w:numPr>
          <w:ilvl w:val="0"/>
          <w:numId w:val="1"/>
        </w:numPr>
        <w:tabs>
          <w:tab w:val="left" w:pos="885"/>
        </w:tabs>
        <w:ind w:left="0" w:right="175" w:firstLine="851"/>
        <w:rPr>
          <w:rFonts w:ascii="Times New Roman" w:eastAsia="Calibri"/>
          <w:sz w:val="28"/>
          <w:szCs w:val="28"/>
          <w:lang w:val="ru-RU"/>
        </w:rPr>
      </w:pPr>
      <w:r w:rsidRPr="00C63C17">
        <w:rPr>
          <w:rFonts w:ascii="Times New Roman" w:eastAsia="Calibri"/>
          <w:sz w:val="28"/>
          <w:szCs w:val="28"/>
          <w:lang w:val="ru-RU"/>
        </w:rPr>
        <w:t>профориентационные игры: деловые игры, квесты,</w:t>
      </w:r>
      <w:r w:rsidRPr="00A83975">
        <w:rPr>
          <w:rFonts w:ascii="Times New Roman" w:eastAsia="Calibri"/>
          <w:sz w:val="28"/>
          <w:szCs w:val="28"/>
          <w:lang w:val="ru-RU"/>
        </w:rPr>
        <w:t xml:space="preserve"> </w:t>
      </w:r>
      <w:r w:rsidRPr="00C63C17">
        <w:rPr>
          <w:rFonts w:ascii="Times New Roman" w:eastAsia="Calibri"/>
          <w:sz w:val="28"/>
          <w:szCs w:val="28"/>
          <w:lang w:val="ru-RU"/>
        </w:rPr>
        <w:t>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CA5484" w:rsidRPr="00C63C17" w:rsidRDefault="00CA5484" w:rsidP="00E157CD">
      <w:pPr>
        <w:pStyle w:val="a3"/>
        <w:numPr>
          <w:ilvl w:val="0"/>
          <w:numId w:val="1"/>
        </w:numPr>
        <w:tabs>
          <w:tab w:val="left" w:pos="885"/>
        </w:tabs>
        <w:ind w:left="0" w:right="175" w:firstLine="851"/>
        <w:rPr>
          <w:rFonts w:ascii="Times New Roman" w:eastAsia="Calibri"/>
          <w:sz w:val="28"/>
          <w:szCs w:val="28"/>
          <w:lang w:val="ru-RU"/>
        </w:rPr>
      </w:pPr>
      <w:r w:rsidRPr="00C63C17">
        <w:rPr>
          <w:rFonts w:ascii="Times New Roman" w:eastAsia="Calibri"/>
          <w:sz w:val="28"/>
          <w:szCs w:val="28"/>
          <w:lang w:val="ru-RU"/>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CA5484" w:rsidRPr="00A83975" w:rsidRDefault="00CA5484" w:rsidP="00E157CD">
      <w:pPr>
        <w:pStyle w:val="a3"/>
        <w:numPr>
          <w:ilvl w:val="0"/>
          <w:numId w:val="1"/>
        </w:numPr>
        <w:tabs>
          <w:tab w:val="left" w:pos="885"/>
        </w:tabs>
        <w:ind w:left="0" w:right="175" w:firstLine="709"/>
        <w:rPr>
          <w:rFonts w:ascii="Times New Roman" w:eastAsia="Calibri"/>
          <w:sz w:val="28"/>
          <w:szCs w:val="28"/>
          <w:lang w:val="ru-RU"/>
        </w:rPr>
      </w:pPr>
      <w:r w:rsidRPr="00C63C17">
        <w:rPr>
          <w:rFonts w:ascii="Times New Roman" w:eastAsia="Calibri"/>
          <w:sz w:val="28"/>
          <w:szCs w:val="28"/>
          <w:lang w:val="ru-RU"/>
        </w:rPr>
        <w:t xml:space="preserve">посещение </w:t>
      </w:r>
      <w:r w:rsidRPr="00A83975">
        <w:rPr>
          <w:rFonts w:ascii="Times New Roman" w:eastAsia="Calibri"/>
          <w:sz w:val="28"/>
          <w:szCs w:val="28"/>
          <w:lang w:val="ru-RU"/>
        </w:rPr>
        <w:t>дней открытых дверей в средних специальных учебных заведениях и вузах;</w:t>
      </w:r>
    </w:p>
    <w:p w:rsidR="00CA5484" w:rsidRPr="00C63C17" w:rsidRDefault="00CA5484" w:rsidP="00E157CD">
      <w:pPr>
        <w:pStyle w:val="a3"/>
        <w:numPr>
          <w:ilvl w:val="0"/>
          <w:numId w:val="1"/>
        </w:numPr>
        <w:tabs>
          <w:tab w:val="left" w:pos="885"/>
        </w:tabs>
        <w:ind w:left="0" w:right="175" w:firstLine="709"/>
        <w:rPr>
          <w:rFonts w:ascii="Times New Roman" w:eastAsia="Calibri"/>
          <w:sz w:val="28"/>
          <w:szCs w:val="28"/>
          <w:lang w:val="ru-RU"/>
        </w:rPr>
      </w:pPr>
      <w:r w:rsidRPr="00C63C17">
        <w:rPr>
          <w:rFonts w:ascii="Times New Roman" w:eastAsia="Calibri"/>
          <w:sz w:val="28"/>
          <w:szCs w:val="28"/>
          <w:lang w:val="ru-RU"/>
        </w:rPr>
        <w:t xml:space="preserve">совместное с педагогами изучение интернет ресурсов, посвященных выбору профессий, прохождение </w:t>
      </w:r>
      <w:r w:rsidR="006A0867">
        <w:rPr>
          <w:rFonts w:ascii="Times New Roman" w:eastAsia="Calibri"/>
          <w:sz w:val="28"/>
          <w:szCs w:val="28"/>
          <w:lang w:val="ru-RU"/>
        </w:rPr>
        <w:t xml:space="preserve">психолого – педагогического, </w:t>
      </w:r>
      <w:r w:rsidRPr="00C63C17">
        <w:rPr>
          <w:rFonts w:ascii="Times New Roman" w:eastAsia="Calibri"/>
          <w:sz w:val="28"/>
          <w:szCs w:val="28"/>
          <w:lang w:val="ru-RU"/>
        </w:rPr>
        <w:t>профориентационного онлайн-тестирования;</w:t>
      </w:r>
    </w:p>
    <w:p w:rsidR="00E157CD" w:rsidRDefault="00E157CD" w:rsidP="00E157CD">
      <w:pPr>
        <w:pStyle w:val="a3"/>
        <w:numPr>
          <w:ilvl w:val="0"/>
          <w:numId w:val="1"/>
        </w:numPr>
        <w:ind w:left="0" w:right="175" w:firstLine="709"/>
        <w:rPr>
          <w:rFonts w:ascii="Times New Roman"/>
          <w:sz w:val="28"/>
          <w:szCs w:val="28"/>
          <w:lang w:val="ru-RU"/>
        </w:rPr>
      </w:pPr>
      <w:r w:rsidRPr="00E157CD">
        <w:rPr>
          <w:rFonts w:ascii="Times New Roman"/>
          <w:sz w:val="28"/>
          <w:szCs w:val="28"/>
          <w:lang w:val="ru-RU"/>
        </w:rPr>
        <w:t>организацию на базе пришкольного лагеря «</w:t>
      </w:r>
      <w:r>
        <w:rPr>
          <w:rFonts w:ascii="Times New Roman"/>
          <w:sz w:val="28"/>
          <w:szCs w:val="28"/>
          <w:lang w:val="ru-RU"/>
        </w:rPr>
        <w:t>Дельфин</w:t>
      </w:r>
      <w:r w:rsidRPr="00E157CD">
        <w:rPr>
          <w:rFonts w:ascii="Times New Roman"/>
          <w:sz w:val="28"/>
          <w:szCs w:val="28"/>
          <w:lang w:val="ru-RU"/>
        </w:rPr>
        <w:t xml:space="preserve">» профориентационной работы, в форме встреч с носителями профессиональных компетенций, в которых принимают участие представители различных профессий, востребованных в регионе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E157CD" w:rsidRPr="00E157CD" w:rsidRDefault="00E157CD" w:rsidP="00E157CD">
      <w:pPr>
        <w:pStyle w:val="a3"/>
        <w:numPr>
          <w:ilvl w:val="0"/>
          <w:numId w:val="1"/>
        </w:numPr>
        <w:tabs>
          <w:tab w:val="left" w:pos="0"/>
        </w:tabs>
        <w:ind w:left="0" w:right="175" w:firstLine="709"/>
        <w:rPr>
          <w:rFonts w:ascii="Times New Roman"/>
          <w:sz w:val="28"/>
          <w:szCs w:val="28"/>
          <w:lang w:val="ru-RU"/>
        </w:rPr>
      </w:pPr>
      <w:r w:rsidRPr="00E157CD">
        <w:rPr>
          <w:rFonts w:ascii="Times New Roman"/>
          <w:sz w:val="28"/>
          <w:szCs w:val="28"/>
          <w:lang w:val="ru-RU"/>
        </w:rPr>
        <w:t>участие в работе Всероссийских профориентационных проектов, созданных в сети интернет: «Билет в будущее», просмотр лекций на портале</w:t>
      </w:r>
      <w:r>
        <w:rPr>
          <w:rFonts w:ascii="Times New Roman"/>
          <w:sz w:val="28"/>
          <w:szCs w:val="28"/>
          <w:lang w:val="ru-RU"/>
        </w:rPr>
        <w:t xml:space="preserve"> </w:t>
      </w:r>
      <w:r w:rsidRPr="00E157CD">
        <w:rPr>
          <w:rFonts w:ascii="Times New Roman"/>
          <w:sz w:val="28"/>
          <w:szCs w:val="28"/>
          <w:lang w:val="ru-RU"/>
        </w:rPr>
        <w:t>«ПроеКТОриЯ</w:t>
      </w:r>
      <w:r>
        <w:rPr>
          <w:rFonts w:ascii="Times New Roman"/>
          <w:sz w:val="28"/>
          <w:szCs w:val="28"/>
          <w:lang w:val="ru-RU"/>
        </w:rPr>
        <w:t>»</w:t>
      </w:r>
      <w:r w:rsidRPr="00E157CD">
        <w:rPr>
          <w:rFonts w:ascii="Times New Roman"/>
          <w:sz w:val="28"/>
          <w:szCs w:val="28"/>
          <w:lang w:val="ru-RU"/>
        </w:rPr>
        <w:t>, решение учебно-тренировочных задач, участие в мастер классах, посещение открытых уроков;</w:t>
      </w:r>
    </w:p>
    <w:p w:rsidR="00CA5484" w:rsidRPr="00C63C17" w:rsidRDefault="00CA5484" w:rsidP="00C85B00">
      <w:pPr>
        <w:pStyle w:val="a3"/>
        <w:numPr>
          <w:ilvl w:val="0"/>
          <w:numId w:val="1"/>
        </w:numPr>
        <w:tabs>
          <w:tab w:val="left" w:pos="885"/>
        </w:tabs>
        <w:ind w:left="0" w:right="175" w:firstLine="567"/>
        <w:rPr>
          <w:rFonts w:ascii="Times New Roman"/>
          <w:sz w:val="28"/>
          <w:szCs w:val="28"/>
          <w:lang w:val="ru-RU"/>
        </w:rPr>
      </w:pPr>
      <w:r w:rsidRPr="00C63C17">
        <w:rPr>
          <w:rFonts w:ascii="Times New Roman"/>
          <w:sz w:val="28"/>
          <w:szCs w:val="28"/>
          <w:lang w:val="ru-RU"/>
        </w:rPr>
        <w:lastRenderedPageBreak/>
        <w:t xml:space="preserve">освоение школьниками основ профессии в рамках </w:t>
      </w:r>
      <w:r w:rsidRPr="00A83975">
        <w:rPr>
          <w:rFonts w:ascii="Times New Roman"/>
          <w:sz w:val="28"/>
          <w:szCs w:val="28"/>
          <w:lang w:val="ru-RU"/>
        </w:rPr>
        <w:t>курсов внеурочной деятельности</w:t>
      </w:r>
      <w:r w:rsidRPr="00C63C17">
        <w:rPr>
          <w:rFonts w:ascii="Times New Roman"/>
          <w:sz w:val="28"/>
          <w:szCs w:val="28"/>
          <w:lang w:val="ru-RU"/>
        </w:rPr>
        <w:t xml:space="preserve">.  </w:t>
      </w:r>
    </w:p>
    <w:p w:rsidR="00895626" w:rsidRPr="00C63C17" w:rsidRDefault="00895626" w:rsidP="00A83975">
      <w:pPr>
        <w:wordWrap/>
        <w:rPr>
          <w:b/>
          <w:iCs/>
          <w:color w:val="000000"/>
          <w:w w:val="0"/>
          <w:sz w:val="28"/>
          <w:szCs w:val="28"/>
          <w:lang w:val="ru-RU"/>
        </w:rPr>
      </w:pPr>
    </w:p>
    <w:p w:rsidR="00CA5484" w:rsidRPr="00CA5484" w:rsidRDefault="00CA5484" w:rsidP="00CA5484">
      <w:pPr>
        <w:wordWrap/>
        <w:jc w:val="center"/>
        <w:rPr>
          <w:b/>
          <w:i/>
          <w:iCs/>
          <w:color w:val="FF0000"/>
          <w:w w:val="0"/>
          <w:sz w:val="28"/>
          <w:szCs w:val="28"/>
          <w:lang w:val="ru-RU"/>
        </w:rPr>
      </w:pPr>
      <w:r w:rsidRPr="00CA5484">
        <w:rPr>
          <w:b/>
          <w:i/>
          <w:iCs/>
          <w:color w:val="000000"/>
          <w:w w:val="0"/>
          <w:sz w:val="28"/>
          <w:szCs w:val="28"/>
          <w:lang w:val="ru-RU"/>
        </w:rPr>
        <w:t xml:space="preserve">Вариативные модули </w:t>
      </w:r>
      <w:r w:rsidR="00F11EED">
        <w:rPr>
          <w:b/>
          <w:i/>
          <w:iCs/>
          <w:color w:val="FF0000"/>
          <w:w w:val="0"/>
          <w:sz w:val="28"/>
          <w:szCs w:val="28"/>
          <w:lang w:val="ru-RU"/>
        </w:rPr>
        <w:t xml:space="preserve"> </w:t>
      </w:r>
    </w:p>
    <w:p w:rsidR="00F11EED" w:rsidRDefault="00F11EED" w:rsidP="00A83975">
      <w:pPr>
        <w:wordWrap/>
        <w:rPr>
          <w:b/>
          <w:iCs/>
          <w:color w:val="000000"/>
          <w:w w:val="0"/>
          <w:sz w:val="28"/>
          <w:szCs w:val="28"/>
          <w:lang w:val="ru-RU"/>
        </w:rPr>
      </w:pPr>
    </w:p>
    <w:p w:rsidR="000033AF" w:rsidRPr="00A83975" w:rsidRDefault="00E80135" w:rsidP="00A83975">
      <w:pPr>
        <w:wordWrap/>
        <w:rPr>
          <w:b/>
          <w:iCs/>
          <w:color w:val="000000"/>
          <w:w w:val="0"/>
          <w:sz w:val="28"/>
          <w:szCs w:val="28"/>
          <w:lang w:val="ru-RU"/>
        </w:rPr>
      </w:pPr>
      <w:r w:rsidRPr="00A83975">
        <w:rPr>
          <w:b/>
          <w:iCs/>
          <w:color w:val="000000"/>
          <w:w w:val="0"/>
          <w:sz w:val="28"/>
          <w:szCs w:val="28"/>
          <w:lang w:val="ru-RU"/>
        </w:rPr>
        <w:t>3.</w:t>
      </w:r>
      <w:r>
        <w:rPr>
          <w:b/>
          <w:iCs/>
          <w:color w:val="000000"/>
          <w:w w:val="0"/>
          <w:sz w:val="28"/>
          <w:szCs w:val="28"/>
          <w:lang w:val="ru-RU"/>
        </w:rPr>
        <w:t>7</w:t>
      </w:r>
      <w:r w:rsidRPr="00A83975">
        <w:rPr>
          <w:b/>
          <w:iCs/>
          <w:color w:val="000000"/>
          <w:w w:val="0"/>
          <w:sz w:val="28"/>
          <w:szCs w:val="28"/>
          <w:lang w:val="ru-RU"/>
        </w:rPr>
        <w:t xml:space="preserve">. </w:t>
      </w:r>
      <w:r w:rsidR="000033AF" w:rsidRPr="00A83975">
        <w:rPr>
          <w:b/>
          <w:iCs/>
          <w:color w:val="000000"/>
          <w:w w:val="0"/>
          <w:sz w:val="28"/>
          <w:szCs w:val="28"/>
          <w:lang w:val="ru-RU"/>
        </w:rPr>
        <w:t>Модуль «</w:t>
      </w:r>
      <w:r w:rsidR="00021223" w:rsidRPr="00A83975">
        <w:rPr>
          <w:b/>
          <w:iCs/>
          <w:color w:val="000000"/>
          <w:w w:val="0"/>
          <w:sz w:val="28"/>
          <w:szCs w:val="28"/>
          <w:lang w:val="ru-RU"/>
        </w:rPr>
        <w:t>К</w:t>
      </w:r>
      <w:r w:rsidR="000033AF" w:rsidRPr="00A83975">
        <w:rPr>
          <w:b/>
          <w:iCs/>
          <w:color w:val="000000"/>
          <w:w w:val="0"/>
          <w:sz w:val="28"/>
          <w:szCs w:val="28"/>
          <w:lang w:val="ru-RU"/>
        </w:rPr>
        <w:t xml:space="preserve">лючевые </w:t>
      </w:r>
      <w:r w:rsidR="00F70B88" w:rsidRPr="00A83975">
        <w:rPr>
          <w:b/>
          <w:iCs/>
          <w:color w:val="000000"/>
          <w:w w:val="0"/>
          <w:sz w:val="28"/>
          <w:szCs w:val="28"/>
          <w:lang w:val="ru-RU"/>
        </w:rPr>
        <w:t xml:space="preserve">общешкольные </w:t>
      </w:r>
      <w:r w:rsidR="000033AF" w:rsidRPr="00A83975">
        <w:rPr>
          <w:b/>
          <w:iCs/>
          <w:color w:val="000000"/>
          <w:w w:val="0"/>
          <w:sz w:val="28"/>
          <w:szCs w:val="28"/>
          <w:lang w:val="ru-RU"/>
        </w:rPr>
        <w:t>дела»</w:t>
      </w:r>
    </w:p>
    <w:p w:rsidR="00AA02D5" w:rsidRPr="00A83975" w:rsidRDefault="00021223" w:rsidP="00A83975">
      <w:pPr>
        <w:wordWrap/>
        <w:ind w:firstLine="567"/>
        <w:rPr>
          <w:sz w:val="28"/>
          <w:szCs w:val="28"/>
          <w:lang w:val="ru-RU"/>
        </w:rPr>
      </w:pPr>
      <w:r w:rsidRPr="00A83975">
        <w:rPr>
          <w:color w:val="000000"/>
          <w:w w:val="0"/>
          <w:sz w:val="28"/>
          <w:szCs w:val="28"/>
          <w:lang w:val="ru-RU"/>
        </w:rPr>
        <w:t>К</w:t>
      </w:r>
      <w:r w:rsidR="000033AF" w:rsidRPr="00A83975">
        <w:rPr>
          <w:color w:val="000000"/>
          <w:w w:val="0"/>
          <w:sz w:val="28"/>
          <w:szCs w:val="28"/>
          <w:lang w:val="ru-RU"/>
        </w:rPr>
        <w:t>лючевые дела – это главны</w:t>
      </w:r>
      <w:r w:rsidR="009E112D" w:rsidRPr="00A83975">
        <w:rPr>
          <w:color w:val="000000"/>
          <w:w w:val="0"/>
          <w:sz w:val="28"/>
          <w:szCs w:val="28"/>
          <w:lang w:val="ru-RU"/>
        </w:rPr>
        <w:t>е</w:t>
      </w:r>
      <w:r w:rsidR="000033AF" w:rsidRPr="00A83975">
        <w:rPr>
          <w:color w:val="000000"/>
          <w:w w:val="0"/>
          <w:sz w:val="28"/>
          <w:szCs w:val="28"/>
          <w:lang w:val="ru-RU"/>
        </w:rPr>
        <w:t xml:space="preserve"> традиционны</w:t>
      </w:r>
      <w:r w:rsidR="009E112D" w:rsidRPr="00A83975">
        <w:rPr>
          <w:color w:val="000000"/>
          <w:w w:val="0"/>
          <w:sz w:val="28"/>
          <w:szCs w:val="28"/>
          <w:lang w:val="ru-RU"/>
        </w:rPr>
        <w:t>е</w:t>
      </w:r>
      <w:r w:rsidR="000033AF" w:rsidRPr="00A83975">
        <w:rPr>
          <w:color w:val="000000"/>
          <w:w w:val="0"/>
          <w:sz w:val="28"/>
          <w:szCs w:val="28"/>
          <w:lang w:val="ru-RU"/>
        </w:rPr>
        <w:t xml:space="preserve"> общешкольны</w:t>
      </w:r>
      <w:r w:rsidR="009E112D" w:rsidRPr="00A83975">
        <w:rPr>
          <w:color w:val="000000"/>
          <w:w w:val="0"/>
          <w:sz w:val="28"/>
          <w:szCs w:val="28"/>
          <w:lang w:val="ru-RU"/>
        </w:rPr>
        <w:t>е</w:t>
      </w:r>
      <w:r w:rsidR="000033AF" w:rsidRPr="00A83975">
        <w:rPr>
          <w:color w:val="000000"/>
          <w:w w:val="0"/>
          <w:sz w:val="28"/>
          <w:szCs w:val="28"/>
          <w:lang w:val="ru-RU"/>
        </w:rPr>
        <w:t xml:space="preserve"> дел</w:t>
      </w:r>
      <w:r w:rsidR="009E112D" w:rsidRPr="00A83975">
        <w:rPr>
          <w:color w:val="000000"/>
          <w:w w:val="0"/>
          <w:sz w:val="28"/>
          <w:szCs w:val="28"/>
          <w:lang w:val="ru-RU"/>
        </w:rPr>
        <w:t>а</w:t>
      </w:r>
      <w:r w:rsidR="000033AF" w:rsidRPr="00A83975">
        <w:rPr>
          <w:color w:val="000000"/>
          <w:w w:val="0"/>
          <w:sz w:val="28"/>
          <w:szCs w:val="28"/>
          <w:lang w:val="ru-RU"/>
        </w:rPr>
        <w:t>, в которых принимает участие большая часть школьников и которые обязательно планируются, готовятся, проводятся и анализируются сов</w:t>
      </w:r>
      <w:r w:rsidR="006842B8" w:rsidRPr="00A83975">
        <w:rPr>
          <w:color w:val="000000"/>
          <w:w w:val="0"/>
          <w:sz w:val="28"/>
          <w:szCs w:val="28"/>
          <w:lang w:val="ru-RU"/>
        </w:rPr>
        <w:t>м</w:t>
      </w:r>
      <w:r w:rsidR="000033AF" w:rsidRPr="00A83975">
        <w:rPr>
          <w:color w:val="000000"/>
          <w:w w:val="0"/>
          <w:sz w:val="28"/>
          <w:szCs w:val="28"/>
          <w:lang w:val="ru-RU"/>
        </w:rPr>
        <w:t xml:space="preserve">естно педагогами и детьми. </w:t>
      </w:r>
      <w:r w:rsidR="009E112D" w:rsidRPr="00A83975">
        <w:rPr>
          <w:color w:val="000000"/>
          <w:w w:val="0"/>
          <w:sz w:val="28"/>
          <w:szCs w:val="28"/>
          <w:lang w:val="ru-RU"/>
        </w:rPr>
        <w:t xml:space="preserve">Это комплекс коллективных творческих дел, </w:t>
      </w:r>
      <w:r w:rsidR="00E303FC" w:rsidRPr="00A83975">
        <w:rPr>
          <w:color w:val="000000"/>
          <w:w w:val="0"/>
          <w:sz w:val="28"/>
          <w:szCs w:val="28"/>
          <w:lang w:val="ru-RU"/>
        </w:rPr>
        <w:t>интересных</w:t>
      </w:r>
      <w:r w:rsidR="009E112D" w:rsidRPr="00A83975">
        <w:rPr>
          <w:color w:val="000000"/>
          <w:w w:val="0"/>
          <w:sz w:val="28"/>
          <w:szCs w:val="28"/>
          <w:lang w:val="ru-RU"/>
        </w:rPr>
        <w:t xml:space="preserve"> и значимых для школьников, объединяющих их вместе с педагогами в единый коллектив. </w:t>
      </w:r>
    </w:p>
    <w:p w:rsidR="000033AF" w:rsidRPr="00A83975" w:rsidRDefault="000033AF" w:rsidP="00A83975">
      <w:pPr>
        <w:wordWrap/>
        <w:ind w:firstLine="567"/>
        <w:rPr>
          <w:sz w:val="28"/>
          <w:szCs w:val="28"/>
          <w:lang w:val="ru-RU"/>
        </w:rPr>
      </w:pPr>
      <w:r w:rsidRPr="00A83975">
        <w:rPr>
          <w:sz w:val="28"/>
          <w:szCs w:val="28"/>
          <w:lang w:val="ru-RU"/>
        </w:rPr>
        <w:t>Для это</w:t>
      </w:r>
      <w:r w:rsidR="00AF364B" w:rsidRPr="00A83975">
        <w:rPr>
          <w:sz w:val="28"/>
          <w:szCs w:val="28"/>
          <w:lang w:val="ru-RU"/>
        </w:rPr>
        <w:t xml:space="preserve">го в </w:t>
      </w:r>
      <w:r w:rsidR="00F11EED">
        <w:rPr>
          <w:sz w:val="28"/>
          <w:szCs w:val="28"/>
          <w:lang w:val="ru-RU"/>
        </w:rPr>
        <w:t>гимназии</w:t>
      </w:r>
      <w:r w:rsidRPr="00A83975">
        <w:rPr>
          <w:sz w:val="28"/>
          <w:szCs w:val="28"/>
          <w:lang w:val="ru-RU"/>
        </w:rPr>
        <w:t xml:space="preserve"> используются </w:t>
      </w:r>
      <w:r w:rsidR="009A6C2D" w:rsidRPr="00A83975">
        <w:rPr>
          <w:sz w:val="28"/>
          <w:szCs w:val="28"/>
          <w:lang w:val="ru-RU"/>
        </w:rPr>
        <w:t>следующие</w:t>
      </w:r>
      <w:r w:rsidRPr="00A83975">
        <w:rPr>
          <w:sz w:val="28"/>
          <w:szCs w:val="28"/>
          <w:lang w:val="ru-RU"/>
        </w:rPr>
        <w:t xml:space="preserve"> формы </w:t>
      </w:r>
      <w:r w:rsidR="009A6C2D" w:rsidRPr="00A83975">
        <w:rPr>
          <w:sz w:val="28"/>
          <w:szCs w:val="28"/>
          <w:lang w:val="ru-RU"/>
        </w:rPr>
        <w:t>работы</w:t>
      </w:r>
      <w:r w:rsidR="00E157CD">
        <w:rPr>
          <w:sz w:val="28"/>
          <w:szCs w:val="28"/>
          <w:lang w:val="ru-RU"/>
        </w:rPr>
        <w:t>.</w:t>
      </w:r>
    </w:p>
    <w:p w:rsidR="00817F88" w:rsidRPr="00A83975" w:rsidRDefault="00817F88" w:rsidP="00A83975">
      <w:pPr>
        <w:wordWrap/>
        <w:ind w:firstLine="567"/>
        <w:rPr>
          <w:b/>
          <w:bCs/>
          <w:i/>
          <w:iCs/>
          <w:sz w:val="28"/>
          <w:szCs w:val="28"/>
          <w:lang w:val="ru-RU"/>
        </w:rPr>
      </w:pPr>
      <w:r w:rsidRPr="00A83975">
        <w:rPr>
          <w:b/>
          <w:bCs/>
          <w:i/>
          <w:iCs/>
          <w:sz w:val="28"/>
          <w:szCs w:val="28"/>
          <w:lang w:val="ru-RU"/>
        </w:rPr>
        <w:t>На внешкольном уровне:</w:t>
      </w:r>
    </w:p>
    <w:p w:rsidR="008B47EB" w:rsidRPr="008B47EB" w:rsidRDefault="00817F88" w:rsidP="00C85B00">
      <w:pPr>
        <w:numPr>
          <w:ilvl w:val="0"/>
          <w:numId w:val="2"/>
        </w:numPr>
        <w:tabs>
          <w:tab w:val="left" w:pos="993"/>
          <w:tab w:val="left" w:pos="1310"/>
        </w:tabs>
        <w:wordWrap/>
        <w:ind w:left="0" w:firstLine="567"/>
        <w:rPr>
          <w:rStyle w:val="CharAttribute501"/>
          <w:i w:val="0"/>
          <w:color w:val="FF0000"/>
          <w:szCs w:val="28"/>
          <w:u w:val="none"/>
          <w:lang w:val="ru-RU"/>
        </w:rPr>
      </w:pPr>
      <w:r w:rsidRPr="00A83975">
        <w:rPr>
          <w:sz w:val="28"/>
          <w:szCs w:val="28"/>
          <w:lang w:val="ru-RU"/>
        </w:rPr>
        <w:t xml:space="preserve"> </w:t>
      </w:r>
      <w:r w:rsidR="00A876F8" w:rsidRPr="00A83975">
        <w:rPr>
          <w:sz w:val="28"/>
          <w:szCs w:val="28"/>
          <w:lang w:val="ru-RU"/>
        </w:rPr>
        <w:t>с</w:t>
      </w:r>
      <w:r w:rsidRPr="00A83975">
        <w:rPr>
          <w:rStyle w:val="CharAttribute501"/>
          <w:rFonts w:eastAsia="№Е"/>
          <w:i w:val="0"/>
          <w:szCs w:val="28"/>
          <w:u w:val="none"/>
          <w:lang w:val="ru-RU"/>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w:t>
      </w:r>
      <w:r w:rsidR="002A5C52" w:rsidRPr="00A83975">
        <w:rPr>
          <w:rStyle w:val="CharAttribute501"/>
          <w:rFonts w:eastAsia="№Е"/>
          <w:i w:val="0"/>
          <w:szCs w:val="28"/>
          <w:u w:val="none"/>
          <w:lang w:val="ru-RU"/>
        </w:rPr>
        <w:t xml:space="preserve">ание окружающего </w:t>
      </w:r>
      <w:r w:rsidR="006A0867">
        <w:rPr>
          <w:rStyle w:val="CharAttribute501"/>
          <w:rFonts w:eastAsia="№Е"/>
          <w:i w:val="0"/>
          <w:szCs w:val="28"/>
          <w:u w:val="none"/>
          <w:lang w:val="ru-RU"/>
        </w:rPr>
        <w:t xml:space="preserve">гимназию </w:t>
      </w:r>
      <w:r w:rsidR="002A5C52" w:rsidRPr="00A83975">
        <w:rPr>
          <w:rStyle w:val="CharAttribute501"/>
          <w:rFonts w:eastAsia="№Е"/>
          <w:i w:val="0"/>
          <w:szCs w:val="28"/>
          <w:u w:val="none"/>
          <w:lang w:val="ru-RU"/>
        </w:rPr>
        <w:t>социума</w:t>
      </w:r>
      <w:r w:rsidR="002A5C52" w:rsidRPr="00B64CCA">
        <w:rPr>
          <w:rStyle w:val="CharAttribute501"/>
          <w:rFonts w:eastAsia="№Е"/>
          <w:i w:val="0"/>
          <w:color w:val="FF0000"/>
          <w:szCs w:val="28"/>
          <w:u w:val="none"/>
          <w:lang w:val="ru-RU"/>
        </w:rPr>
        <w:t>:</w:t>
      </w:r>
      <w:r w:rsidR="00B64CCA" w:rsidRPr="00B64CCA">
        <w:rPr>
          <w:rStyle w:val="CharAttribute501"/>
          <w:rFonts w:eastAsia="№Е"/>
          <w:i w:val="0"/>
          <w:color w:val="FF0000"/>
          <w:szCs w:val="28"/>
          <w:u w:val="none"/>
          <w:lang w:val="ru-RU"/>
        </w:rPr>
        <w:t xml:space="preserve"> </w:t>
      </w:r>
    </w:p>
    <w:p w:rsidR="00147F8F" w:rsidRPr="008B47EB" w:rsidRDefault="00E157CD" w:rsidP="00E157CD">
      <w:pPr>
        <w:tabs>
          <w:tab w:val="left" w:pos="993"/>
          <w:tab w:val="left" w:pos="1310"/>
        </w:tabs>
        <w:wordWrap/>
        <w:rPr>
          <w:rStyle w:val="CharAttribute501"/>
          <w:i w:val="0"/>
          <w:szCs w:val="28"/>
          <w:u w:val="none"/>
          <w:lang w:val="ru-RU"/>
        </w:rPr>
      </w:pPr>
      <w:r>
        <w:rPr>
          <w:sz w:val="28"/>
          <w:szCs w:val="28"/>
          <w:lang w:val="ru-RU"/>
        </w:rPr>
        <w:tab/>
      </w:r>
      <w:r w:rsidR="00FF2751" w:rsidRPr="00E157CD">
        <w:rPr>
          <w:sz w:val="28"/>
          <w:szCs w:val="28"/>
          <w:lang w:val="ru-RU"/>
        </w:rPr>
        <w:t>-</w:t>
      </w:r>
      <w:r w:rsidR="000E7D1B">
        <w:rPr>
          <w:sz w:val="28"/>
          <w:szCs w:val="28"/>
          <w:lang w:val="ru-RU"/>
        </w:rPr>
        <w:t xml:space="preserve"> </w:t>
      </w:r>
      <w:r w:rsidR="00FF2751" w:rsidRPr="008B47EB">
        <w:rPr>
          <w:sz w:val="28"/>
          <w:szCs w:val="28"/>
          <w:lang w:val="ru-RU"/>
        </w:rPr>
        <w:t>экологическая акция «Бумажный бум» (</w:t>
      </w:r>
      <w:r w:rsidR="001039FB" w:rsidRPr="008B47EB">
        <w:rPr>
          <w:sz w:val="28"/>
          <w:szCs w:val="28"/>
          <w:lang w:val="ru-RU"/>
        </w:rPr>
        <w:t xml:space="preserve">в </w:t>
      </w:r>
      <w:r w:rsidR="00FF2751" w:rsidRPr="008B47EB">
        <w:rPr>
          <w:sz w:val="28"/>
          <w:szCs w:val="28"/>
          <w:lang w:val="ru-RU"/>
        </w:rPr>
        <w:t>сбор</w:t>
      </w:r>
      <w:r w:rsidR="001039FB" w:rsidRPr="008B47EB">
        <w:rPr>
          <w:sz w:val="28"/>
          <w:szCs w:val="28"/>
          <w:lang w:val="ru-RU"/>
        </w:rPr>
        <w:t>е</w:t>
      </w:r>
      <w:r w:rsidR="00FF2751" w:rsidRPr="008B47EB">
        <w:rPr>
          <w:sz w:val="28"/>
          <w:szCs w:val="28"/>
          <w:lang w:val="ru-RU"/>
        </w:rPr>
        <w:t xml:space="preserve"> макулатуры</w:t>
      </w:r>
      <w:r w:rsidR="00E75B50" w:rsidRPr="008B47EB">
        <w:rPr>
          <w:sz w:val="28"/>
          <w:szCs w:val="28"/>
          <w:lang w:val="ru-RU"/>
        </w:rPr>
        <w:t xml:space="preserve"> активно участвуют </w:t>
      </w:r>
      <w:r w:rsidR="001039FB" w:rsidRPr="008B47EB">
        <w:rPr>
          <w:sz w:val="28"/>
          <w:szCs w:val="28"/>
          <w:lang w:val="ru-RU"/>
        </w:rPr>
        <w:t xml:space="preserve">не только родители детей, но и дедушки, бабушки; макулатура сдается </w:t>
      </w:r>
      <w:r w:rsidR="00FF2751" w:rsidRPr="008B47EB">
        <w:rPr>
          <w:sz w:val="28"/>
          <w:szCs w:val="28"/>
          <w:lang w:val="ru-RU"/>
        </w:rPr>
        <w:t xml:space="preserve"> в приемные пункты);</w:t>
      </w:r>
    </w:p>
    <w:p w:rsidR="00E75B50" w:rsidRPr="008B47EB" w:rsidRDefault="00147F8F" w:rsidP="00E75B50">
      <w:pPr>
        <w:tabs>
          <w:tab w:val="left" w:pos="993"/>
          <w:tab w:val="left" w:pos="1310"/>
        </w:tabs>
        <w:wordWrap/>
        <w:ind w:firstLine="709"/>
        <w:rPr>
          <w:rStyle w:val="CharAttribute501"/>
          <w:i w:val="0"/>
          <w:szCs w:val="28"/>
          <w:u w:val="none"/>
          <w:lang w:val="ru-RU"/>
        </w:rPr>
      </w:pPr>
      <w:r w:rsidRPr="008B47EB">
        <w:rPr>
          <w:rStyle w:val="CharAttribute501"/>
          <w:rFonts w:eastAsia="№Е"/>
          <w:i w:val="0"/>
          <w:szCs w:val="28"/>
          <w:u w:val="none"/>
          <w:lang w:val="ru-RU"/>
        </w:rPr>
        <w:t xml:space="preserve">- Единый </w:t>
      </w:r>
      <w:r w:rsidR="00AF364B" w:rsidRPr="008B47EB">
        <w:rPr>
          <w:rStyle w:val="CharAttribute501"/>
          <w:rFonts w:eastAsia="№Е"/>
          <w:i w:val="0"/>
          <w:szCs w:val="28"/>
          <w:u w:val="none"/>
          <w:lang w:val="ru-RU"/>
        </w:rPr>
        <w:t>День профилактики правонарушений</w:t>
      </w:r>
      <w:r w:rsidR="00D21FFB" w:rsidRPr="008B47EB">
        <w:rPr>
          <w:rStyle w:val="CharAttribute501"/>
          <w:rFonts w:eastAsia="№Е"/>
          <w:i w:val="0"/>
          <w:szCs w:val="28"/>
          <w:u w:val="none"/>
          <w:lang w:val="ru-RU"/>
        </w:rPr>
        <w:t xml:space="preserve"> в </w:t>
      </w:r>
      <w:r w:rsidR="006A0867">
        <w:rPr>
          <w:rStyle w:val="CharAttribute501"/>
          <w:rFonts w:eastAsia="№Е"/>
          <w:i w:val="0"/>
          <w:szCs w:val="28"/>
          <w:u w:val="none"/>
          <w:lang w:val="ru-RU"/>
        </w:rPr>
        <w:t>гимназии</w:t>
      </w:r>
      <w:r w:rsidRPr="008B47EB">
        <w:rPr>
          <w:rStyle w:val="CharAttribute501"/>
          <w:rFonts w:eastAsia="№Е"/>
          <w:i w:val="0"/>
          <w:szCs w:val="28"/>
          <w:u w:val="none"/>
          <w:lang w:val="ru-RU"/>
        </w:rPr>
        <w:t xml:space="preserve"> (помимо профилактических мероприятий с обучающимися, проводится встреча</w:t>
      </w:r>
      <w:r w:rsidR="003A7CD0" w:rsidRPr="008B47EB">
        <w:rPr>
          <w:rStyle w:val="CharAttribute501"/>
          <w:rFonts w:eastAsia="№Е"/>
          <w:i w:val="0"/>
          <w:szCs w:val="28"/>
          <w:u w:val="none"/>
          <w:lang w:val="ru-RU"/>
        </w:rPr>
        <w:t xml:space="preserve"> родителей и обучающихся с представителями </w:t>
      </w:r>
      <w:r w:rsidR="00E75B50" w:rsidRPr="008B47EB">
        <w:rPr>
          <w:rStyle w:val="CharAttribute501"/>
          <w:rFonts w:eastAsia="№Е"/>
          <w:i w:val="0"/>
          <w:szCs w:val="28"/>
          <w:u w:val="none"/>
          <w:lang w:val="ru-RU"/>
        </w:rPr>
        <w:t>у</w:t>
      </w:r>
      <w:r w:rsidR="003A7CD0" w:rsidRPr="008B47EB">
        <w:rPr>
          <w:rStyle w:val="CharAttribute501"/>
          <w:rFonts w:eastAsia="№Е"/>
          <w:i w:val="0"/>
          <w:szCs w:val="28"/>
          <w:u w:val="none"/>
          <w:lang w:val="ru-RU"/>
        </w:rPr>
        <w:t>правл</w:t>
      </w:r>
      <w:r w:rsidR="001039FB" w:rsidRPr="008B47EB">
        <w:rPr>
          <w:rStyle w:val="CharAttribute501"/>
          <w:rFonts w:eastAsia="№Е"/>
          <w:i w:val="0"/>
          <w:szCs w:val="28"/>
          <w:u w:val="none"/>
          <w:lang w:val="ru-RU"/>
        </w:rPr>
        <w:t xml:space="preserve">ения образования, КДН и </w:t>
      </w:r>
      <w:r w:rsidR="006A0867">
        <w:rPr>
          <w:rStyle w:val="CharAttribute501"/>
          <w:rFonts w:eastAsia="№Е"/>
          <w:i w:val="0"/>
          <w:szCs w:val="28"/>
          <w:u w:val="none"/>
          <w:lang w:val="ru-RU"/>
        </w:rPr>
        <w:t>ОДН</w:t>
      </w:r>
      <w:r w:rsidR="001039FB" w:rsidRPr="008B47EB">
        <w:rPr>
          <w:rStyle w:val="CharAttribute501"/>
          <w:rFonts w:eastAsia="№Е"/>
          <w:i w:val="0"/>
          <w:szCs w:val="28"/>
          <w:u w:val="none"/>
          <w:lang w:val="ru-RU"/>
        </w:rPr>
        <w:t>);</w:t>
      </w:r>
    </w:p>
    <w:p w:rsidR="00817F88" w:rsidRPr="008B47EB" w:rsidRDefault="00E75B50" w:rsidP="00E75B50">
      <w:pPr>
        <w:tabs>
          <w:tab w:val="left" w:pos="993"/>
          <w:tab w:val="left" w:pos="1310"/>
        </w:tabs>
        <w:wordWrap/>
        <w:ind w:firstLine="709"/>
        <w:rPr>
          <w:sz w:val="28"/>
          <w:szCs w:val="28"/>
          <w:lang w:val="ru-RU"/>
        </w:rPr>
      </w:pPr>
      <w:r w:rsidRPr="008B47EB">
        <w:rPr>
          <w:rStyle w:val="CharAttribute501"/>
          <w:i w:val="0"/>
          <w:szCs w:val="28"/>
          <w:u w:val="none"/>
          <w:lang w:val="ru-RU"/>
        </w:rPr>
        <w:t>- п</w:t>
      </w:r>
      <w:r w:rsidR="0060292B" w:rsidRPr="008B47EB">
        <w:rPr>
          <w:bCs/>
          <w:sz w:val="28"/>
          <w:szCs w:val="28"/>
          <w:lang w:val="ru-RU"/>
        </w:rPr>
        <w:t>р</w:t>
      </w:r>
      <w:r w:rsidR="003A7CD0" w:rsidRPr="008B47EB">
        <w:rPr>
          <w:bCs/>
          <w:sz w:val="28"/>
          <w:szCs w:val="28"/>
          <w:lang w:val="ru-RU"/>
        </w:rPr>
        <w:t xml:space="preserve">оводимые для жителей </w:t>
      </w:r>
      <w:r w:rsidRPr="008B47EB">
        <w:rPr>
          <w:bCs/>
          <w:sz w:val="28"/>
          <w:szCs w:val="28"/>
          <w:lang w:val="ru-RU"/>
        </w:rPr>
        <w:t>города</w:t>
      </w:r>
      <w:r w:rsidR="0060292B" w:rsidRPr="008B47EB">
        <w:rPr>
          <w:bCs/>
          <w:sz w:val="28"/>
          <w:szCs w:val="28"/>
          <w:lang w:val="ru-RU"/>
        </w:rPr>
        <w:t xml:space="preserve"> и организуемые </w:t>
      </w:r>
      <w:r w:rsidR="0060292B" w:rsidRPr="008B47EB">
        <w:rPr>
          <w:rStyle w:val="CharAttribute501"/>
          <w:rFonts w:eastAsia="№Е"/>
          <w:i w:val="0"/>
          <w:iCs/>
          <w:szCs w:val="28"/>
          <w:u w:val="none"/>
          <w:lang w:val="ru-RU"/>
        </w:rPr>
        <w:t>совместно</w:t>
      </w:r>
      <w:r w:rsidR="0060292B" w:rsidRPr="008B47EB">
        <w:rPr>
          <w:bCs/>
          <w:i/>
          <w:iCs/>
          <w:sz w:val="28"/>
          <w:szCs w:val="28"/>
          <w:lang w:val="ru-RU"/>
        </w:rPr>
        <w:t xml:space="preserve"> </w:t>
      </w:r>
      <w:r w:rsidR="0060292B" w:rsidRPr="008B47EB">
        <w:rPr>
          <w:bCs/>
          <w:sz w:val="28"/>
          <w:szCs w:val="28"/>
          <w:lang w:val="ru-RU"/>
        </w:rPr>
        <w:t>с семьями учащихся сп</w:t>
      </w:r>
      <w:r w:rsidR="00890273" w:rsidRPr="008B47EB">
        <w:rPr>
          <w:bCs/>
          <w:sz w:val="28"/>
          <w:szCs w:val="28"/>
          <w:lang w:val="ru-RU"/>
        </w:rPr>
        <w:t>ортивные состязания, праздники</w:t>
      </w:r>
      <w:r w:rsidR="00817F88" w:rsidRPr="008B47EB">
        <w:rPr>
          <w:bCs/>
          <w:sz w:val="28"/>
          <w:szCs w:val="28"/>
          <w:lang w:val="ru-RU"/>
        </w:rPr>
        <w:t>,</w:t>
      </w:r>
      <w:r w:rsidR="0060292B" w:rsidRPr="008B47EB">
        <w:rPr>
          <w:bCs/>
          <w:sz w:val="28"/>
          <w:szCs w:val="28"/>
          <w:lang w:val="ru-RU"/>
        </w:rPr>
        <w:t xml:space="preserve"> представления</w:t>
      </w:r>
      <w:r w:rsidR="00976399" w:rsidRPr="008B47EB">
        <w:rPr>
          <w:bCs/>
          <w:sz w:val="28"/>
          <w:szCs w:val="28"/>
          <w:lang w:val="ru-RU"/>
        </w:rPr>
        <w:t>,</w:t>
      </w:r>
      <w:r w:rsidR="0060292B" w:rsidRPr="008B47EB">
        <w:rPr>
          <w:bCs/>
          <w:sz w:val="28"/>
          <w:szCs w:val="28"/>
          <w:lang w:val="ru-RU"/>
        </w:rPr>
        <w:t xml:space="preserve"> </w:t>
      </w:r>
      <w:r w:rsidR="00976399" w:rsidRPr="008B47EB">
        <w:rPr>
          <w:bCs/>
          <w:sz w:val="28"/>
          <w:szCs w:val="28"/>
          <w:lang w:val="ru-RU"/>
        </w:rPr>
        <w:t>которые открывают возможности для творческой самореализации школьников и включают их в деятельную заботу об окружающих</w:t>
      </w:r>
      <w:r w:rsidR="008B47EB">
        <w:rPr>
          <w:bCs/>
          <w:sz w:val="28"/>
          <w:szCs w:val="28"/>
          <w:lang w:val="ru-RU"/>
        </w:rPr>
        <w:t>.</w:t>
      </w:r>
    </w:p>
    <w:p w:rsidR="00817F88" w:rsidRPr="00A83975" w:rsidRDefault="00817F88" w:rsidP="00A83975">
      <w:pPr>
        <w:wordWrap/>
        <w:ind w:firstLine="567"/>
        <w:rPr>
          <w:b/>
          <w:bCs/>
          <w:i/>
          <w:iCs/>
          <w:sz w:val="28"/>
          <w:szCs w:val="28"/>
          <w:lang w:val="ru-RU"/>
        </w:rPr>
      </w:pPr>
      <w:r w:rsidRPr="00A83975">
        <w:rPr>
          <w:b/>
          <w:bCs/>
          <w:i/>
          <w:iCs/>
          <w:sz w:val="28"/>
          <w:szCs w:val="28"/>
          <w:lang w:val="ru-RU"/>
        </w:rPr>
        <w:t>На</w:t>
      </w:r>
      <w:r w:rsidR="00F11EED">
        <w:rPr>
          <w:b/>
          <w:bCs/>
          <w:i/>
          <w:iCs/>
          <w:sz w:val="28"/>
          <w:szCs w:val="28"/>
          <w:lang w:val="ru-RU"/>
        </w:rPr>
        <w:t xml:space="preserve"> </w:t>
      </w:r>
      <w:r w:rsidRPr="00A83975">
        <w:rPr>
          <w:b/>
          <w:bCs/>
          <w:i/>
          <w:iCs/>
          <w:sz w:val="28"/>
          <w:szCs w:val="28"/>
          <w:lang w:val="ru-RU"/>
        </w:rPr>
        <w:t>уровне</w:t>
      </w:r>
      <w:r w:rsidR="00F11EED">
        <w:rPr>
          <w:b/>
          <w:bCs/>
          <w:i/>
          <w:iCs/>
          <w:sz w:val="28"/>
          <w:szCs w:val="28"/>
          <w:lang w:val="ru-RU"/>
        </w:rPr>
        <w:t xml:space="preserve"> гимназии</w:t>
      </w:r>
      <w:r w:rsidRPr="00A83975">
        <w:rPr>
          <w:b/>
          <w:bCs/>
          <w:i/>
          <w:iCs/>
          <w:sz w:val="28"/>
          <w:szCs w:val="28"/>
          <w:lang w:val="ru-RU"/>
        </w:rPr>
        <w:t>:</w:t>
      </w:r>
    </w:p>
    <w:p w:rsidR="002B4CD4" w:rsidRDefault="00A876F8" w:rsidP="002B4CD4">
      <w:pPr>
        <w:numPr>
          <w:ilvl w:val="0"/>
          <w:numId w:val="2"/>
        </w:numPr>
        <w:tabs>
          <w:tab w:val="left" w:pos="993"/>
          <w:tab w:val="left" w:pos="1310"/>
        </w:tabs>
        <w:wordWrap/>
        <w:ind w:left="0" w:firstLine="567"/>
        <w:rPr>
          <w:rStyle w:val="CharAttribute501"/>
          <w:i w:val="0"/>
          <w:szCs w:val="28"/>
          <w:u w:val="none"/>
          <w:lang w:val="ru-RU"/>
        </w:rPr>
      </w:pPr>
      <w:r w:rsidRPr="00A83975">
        <w:rPr>
          <w:rStyle w:val="CharAttribute501"/>
          <w:rFonts w:eastAsia="№Е"/>
          <w:i w:val="0"/>
          <w:szCs w:val="28"/>
          <w:u w:val="none"/>
          <w:lang w:val="ru-RU"/>
        </w:rPr>
        <w:t>о</w:t>
      </w:r>
      <w:r w:rsidR="00FE1796" w:rsidRPr="00A83975">
        <w:rPr>
          <w:rStyle w:val="CharAttribute501"/>
          <w:rFonts w:eastAsia="№Е"/>
          <w:i w:val="0"/>
          <w:szCs w:val="28"/>
          <w:u w:val="none"/>
          <w:lang w:val="ru-RU"/>
        </w:rPr>
        <w:t>бщешкольные п</w:t>
      </w:r>
      <w:r w:rsidR="000033AF" w:rsidRPr="00A83975">
        <w:rPr>
          <w:rStyle w:val="CharAttribute501"/>
          <w:rFonts w:eastAsia="№Е"/>
          <w:i w:val="0"/>
          <w:szCs w:val="28"/>
          <w:u w:val="none"/>
          <w:lang w:val="ru-RU"/>
        </w:rPr>
        <w:t>раздник</w:t>
      </w:r>
      <w:r w:rsidR="00FE1796" w:rsidRPr="00A83975">
        <w:rPr>
          <w:rStyle w:val="CharAttribute501"/>
          <w:rFonts w:eastAsia="№Е"/>
          <w:i w:val="0"/>
          <w:szCs w:val="28"/>
          <w:u w:val="none"/>
          <w:lang w:val="ru-RU"/>
        </w:rPr>
        <w:t xml:space="preserve">и – </w:t>
      </w:r>
      <w:r w:rsidR="00354802" w:rsidRPr="00A83975">
        <w:rPr>
          <w:rStyle w:val="CharAttribute501"/>
          <w:rFonts w:eastAsia="№Е"/>
          <w:i w:val="0"/>
          <w:szCs w:val="28"/>
          <w:u w:val="none"/>
          <w:lang w:val="ru-RU"/>
        </w:rPr>
        <w:t xml:space="preserve">ежегодно </w:t>
      </w:r>
      <w:r w:rsidR="000033AF" w:rsidRPr="00A83975">
        <w:rPr>
          <w:rStyle w:val="CharAttribute501"/>
          <w:rFonts w:eastAsia="№Е"/>
          <w:i w:val="0"/>
          <w:szCs w:val="28"/>
          <w:u w:val="none"/>
          <w:lang w:val="ru-RU"/>
        </w:rPr>
        <w:t>проводимы</w:t>
      </w:r>
      <w:r w:rsidR="00FE1796" w:rsidRPr="00A83975">
        <w:rPr>
          <w:rStyle w:val="CharAttribute501"/>
          <w:rFonts w:eastAsia="№Е"/>
          <w:i w:val="0"/>
          <w:szCs w:val="28"/>
          <w:u w:val="none"/>
          <w:lang w:val="ru-RU"/>
        </w:rPr>
        <w:t>е</w:t>
      </w:r>
      <w:r w:rsidR="000033AF" w:rsidRPr="00A83975">
        <w:rPr>
          <w:rStyle w:val="CharAttribute501"/>
          <w:rFonts w:eastAsia="№Е"/>
          <w:i w:val="0"/>
          <w:szCs w:val="28"/>
          <w:u w:val="none"/>
          <w:lang w:val="ru-RU"/>
        </w:rPr>
        <w:t xml:space="preserve"> </w:t>
      </w:r>
      <w:r w:rsidR="009A6C2D" w:rsidRPr="00A83975">
        <w:rPr>
          <w:rStyle w:val="CharAttribute501"/>
          <w:rFonts w:eastAsia="№Е"/>
          <w:i w:val="0"/>
          <w:szCs w:val="28"/>
          <w:u w:val="none"/>
          <w:lang w:val="ru-RU"/>
        </w:rPr>
        <w:t xml:space="preserve">творческие </w:t>
      </w:r>
      <w:r w:rsidR="00EA175A" w:rsidRPr="00A83975">
        <w:rPr>
          <w:rStyle w:val="CharAttribute501"/>
          <w:rFonts w:eastAsia="№Е"/>
          <w:i w:val="0"/>
          <w:szCs w:val="28"/>
          <w:u w:val="none"/>
          <w:lang w:val="ru-RU"/>
        </w:rPr>
        <w:t xml:space="preserve">(театрализованные, музыкальные, литературные и т.п.) </w:t>
      </w:r>
      <w:r w:rsidR="00FE1796" w:rsidRPr="00A83975">
        <w:rPr>
          <w:rStyle w:val="CharAttribute501"/>
          <w:rFonts w:eastAsia="№Е"/>
          <w:i w:val="0"/>
          <w:szCs w:val="28"/>
          <w:u w:val="none"/>
          <w:lang w:val="ru-RU"/>
        </w:rPr>
        <w:t>дела</w:t>
      </w:r>
      <w:r w:rsidR="009A6C2D" w:rsidRPr="00A83975">
        <w:rPr>
          <w:rStyle w:val="CharAttribute501"/>
          <w:rFonts w:eastAsia="№Е"/>
          <w:i w:val="0"/>
          <w:szCs w:val="28"/>
          <w:u w:val="none"/>
          <w:lang w:val="ru-RU"/>
        </w:rPr>
        <w:t>, связанные со значимыми для детей и пед</w:t>
      </w:r>
      <w:r w:rsidR="00255991">
        <w:rPr>
          <w:rStyle w:val="CharAttribute501"/>
          <w:rFonts w:eastAsia="№Е"/>
          <w:i w:val="0"/>
          <w:szCs w:val="28"/>
          <w:u w:val="none"/>
          <w:lang w:val="ru-RU"/>
        </w:rPr>
        <w:t xml:space="preserve">агогов знаменательными датами, </w:t>
      </w:r>
      <w:r w:rsidR="000033AF" w:rsidRPr="00A83975">
        <w:rPr>
          <w:rStyle w:val="CharAttribute501"/>
          <w:rFonts w:eastAsia="№Е"/>
          <w:i w:val="0"/>
          <w:szCs w:val="28"/>
          <w:u w:val="none"/>
          <w:lang w:val="ru-RU"/>
        </w:rPr>
        <w:t>в котор</w:t>
      </w:r>
      <w:r w:rsidR="009A6C2D" w:rsidRPr="00A83975">
        <w:rPr>
          <w:rStyle w:val="CharAttribute501"/>
          <w:rFonts w:eastAsia="№Е"/>
          <w:i w:val="0"/>
          <w:szCs w:val="28"/>
          <w:u w:val="none"/>
          <w:lang w:val="ru-RU"/>
        </w:rPr>
        <w:t>ых</w:t>
      </w:r>
      <w:r w:rsidR="003936DE" w:rsidRPr="00A83975">
        <w:rPr>
          <w:rStyle w:val="CharAttribute501"/>
          <w:rFonts w:eastAsia="№Е"/>
          <w:i w:val="0"/>
          <w:szCs w:val="28"/>
          <w:u w:val="none"/>
          <w:lang w:val="ru-RU"/>
        </w:rPr>
        <w:t xml:space="preserve"> участвуют все классы </w:t>
      </w:r>
      <w:r w:rsidR="00255991">
        <w:rPr>
          <w:rStyle w:val="CharAttribute501"/>
          <w:rFonts w:eastAsia="№Е"/>
          <w:i w:val="0"/>
          <w:szCs w:val="28"/>
          <w:u w:val="none"/>
          <w:lang w:val="ru-RU"/>
        </w:rPr>
        <w:t>гимназии</w:t>
      </w:r>
      <w:r w:rsidR="00080D2C">
        <w:rPr>
          <w:rStyle w:val="CharAttribute501"/>
          <w:rFonts w:eastAsia="№Е"/>
          <w:i w:val="0"/>
          <w:szCs w:val="28"/>
          <w:u w:val="none"/>
          <w:lang w:val="ru-RU"/>
        </w:rPr>
        <w:t xml:space="preserve"> в процессе которых складывается детско-взрослая общность</w:t>
      </w:r>
      <w:r w:rsidR="00455A2C">
        <w:rPr>
          <w:rStyle w:val="CharAttribute501"/>
          <w:rFonts w:eastAsia="№Е"/>
          <w:i w:val="0"/>
          <w:szCs w:val="28"/>
          <w:u w:val="none"/>
          <w:lang w:val="ru-RU"/>
        </w:rPr>
        <w:t>, характеризующая доверительными, поддерживающими взаимоотношениями, атмосферой эмоционально-психологического комфорта</w:t>
      </w:r>
      <w:r w:rsidR="003936DE" w:rsidRPr="00A83975">
        <w:rPr>
          <w:rStyle w:val="CharAttribute501"/>
          <w:rFonts w:eastAsia="№Е"/>
          <w:i w:val="0"/>
          <w:szCs w:val="28"/>
          <w:u w:val="none"/>
          <w:lang w:val="ru-RU"/>
        </w:rPr>
        <w:t>:</w:t>
      </w:r>
      <w:r w:rsidR="00E75B50">
        <w:rPr>
          <w:rStyle w:val="CharAttribute501"/>
          <w:rFonts w:eastAsia="№Е"/>
          <w:i w:val="0"/>
          <w:szCs w:val="28"/>
          <w:u w:val="none"/>
          <w:lang w:val="ru-RU"/>
        </w:rPr>
        <w:t xml:space="preserve"> </w:t>
      </w:r>
    </w:p>
    <w:p w:rsidR="0076133C" w:rsidRPr="002B4CD4" w:rsidRDefault="003936DE" w:rsidP="002B4CD4">
      <w:pPr>
        <w:tabs>
          <w:tab w:val="left" w:pos="993"/>
          <w:tab w:val="left" w:pos="1310"/>
        </w:tabs>
        <w:wordWrap/>
        <w:ind w:firstLine="567"/>
        <w:rPr>
          <w:rStyle w:val="CharAttribute501"/>
          <w:i w:val="0"/>
          <w:szCs w:val="28"/>
          <w:u w:val="none"/>
          <w:lang w:val="ru-RU"/>
        </w:rPr>
      </w:pPr>
      <w:r w:rsidRPr="002B4CD4">
        <w:rPr>
          <w:rStyle w:val="CharAttribute501"/>
          <w:rFonts w:eastAsia="№Е"/>
          <w:i w:val="0"/>
          <w:szCs w:val="28"/>
          <w:u w:val="none"/>
          <w:lang w:val="ru-RU"/>
        </w:rPr>
        <w:t>-</w:t>
      </w:r>
      <w:r w:rsidR="000B56EA">
        <w:rPr>
          <w:rStyle w:val="CharAttribute501"/>
          <w:rFonts w:eastAsia="№Е"/>
          <w:i w:val="0"/>
          <w:szCs w:val="28"/>
          <w:u w:val="none"/>
          <w:lang w:val="ru-RU"/>
        </w:rPr>
        <w:t xml:space="preserve"> </w:t>
      </w:r>
      <w:r w:rsidRPr="002B4CD4">
        <w:rPr>
          <w:rStyle w:val="CharAttribute501"/>
          <w:rFonts w:eastAsia="№Е"/>
          <w:i w:val="0"/>
          <w:szCs w:val="28"/>
          <w:u w:val="none"/>
          <w:lang w:val="ru-RU"/>
        </w:rPr>
        <w:t xml:space="preserve">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w:t>
      </w:r>
      <w:r w:rsidR="00F11EED" w:rsidRPr="002B4CD4">
        <w:rPr>
          <w:rStyle w:val="CharAttribute501"/>
          <w:rFonts w:eastAsia="№Е"/>
          <w:i w:val="0"/>
          <w:szCs w:val="28"/>
          <w:u w:val="none"/>
          <w:lang w:val="ru-RU"/>
        </w:rPr>
        <w:t>гимназии</w:t>
      </w:r>
      <w:r w:rsidRPr="002B4CD4">
        <w:rPr>
          <w:rStyle w:val="CharAttribute501"/>
          <w:rFonts w:eastAsia="№Е"/>
          <w:i w:val="0"/>
          <w:szCs w:val="28"/>
          <w:u w:val="none"/>
          <w:lang w:val="ru-RU"/>
        </w:rPr>
        <w:t>);</w:t>
      </w:r>
    </w:p>
    <w:p w:rsidR="006362C8" w:rsidRDefault="006362C8" w:rsidP="002B4CD4">
      <w:pPr>
        <w:tabs>
          <w:tab w:val="left" w:pos="993"/>
          <w:tab w:val="left" w:pos="1310"/>
        </w:tabs>
        <w:wordWrap/>
        <w:ind w:firstLine="567"/>
        <w:rPr>
          <w:rStyle w:val="CharAttribute501"/>
          <w:rFonts w:eastAsia="№Е"/>
          <w:i w:val="0"/>
          <w:szCs w:val="28"/>
          <w:u w:val="none"/>
          <w:lang w:val="ru-RU"/>
        </w:rPr>
      </w:pPr>
      <w:r>
        <w:rPr>
          <w:rStyle w:val="CharAttribute501"/>
          <w:rFonts w:eastAsia="№Е"/>
          <w:i w:val="0"/>
          <w:szCs w:val="28"/>
          <w:u w:val="none"/>
          <w:lang w:val="ru-RU"/>
        </w:rPr>
        <w:t xml:space="preserve">- День </w:t>
      </w:r>
      <w:r w:rsidR="00080D2C">
        <w:rPr>
          <w:rStyle w:val="CharAttribute501"/>
          <w:rFonts w:eastAsia="№Е"/>
          <w:i w:val="0"/>
          <w:szCs w:val="28"/>
          <w:u w:val="none"/>
          <w:lang w:val="ru-RU"/>
        </w:rPr>
        <w:t>Д</w:t>
      </w:r>
      <w:r>
        <w:rPr>
          <w:rStyle w:val="CharAttribute501"/>
          <w:rFonts w:eastAsia="№Е"/>
          <w:i w:val="0"/>
          <w:szCs w:val="28"/>
          <w:u w:val="none"/>
          <w:lang w:val="ru-RU"/>
        </w:rPr>
        <w:t>ублера – это старшеклассники</w:t>
      </w:r>
      <w:r w:rsidR="000B56EA">
        <w:rPr>
          <w:rStyle w:val="CharAttribute501"/>
          <w:rFonts w:eastAsia="№Е"/>
          <w:i w:val="0"/>
          <w:szCs w:val="28"/>
          <w:u w:val="none"/>
          <w:lang w:val="ru-RU"/>
        </w:rPr>
        <w:t xml:space="preserve"> выступают в роли администрации</w:t>
      </w:r>
      <w:r>
        <w:rPr>
          <w:rStyle w:val="CharAttribute501"/>
          <w:rFonts w:eastAsia="№Е"/>
          <w:i w:val="0"/>
          <w:szCs w:val="28"/>
          <w:u w:val="none"/>
          <w:lang w:val="ru-RU"/>
        </w:rPr>
        <w:t>, учителей и остальных сотрудников гимназии</w:t>
      </w:r>
      <w:r w:rsidR="00F11EED">
        <w:rPr>
          <w:rStyle w:val="CharAttribute501"/>
          <w:rFonts w:eastAsia="№Е"/>
          <w:i w:val="0"/>
          <w:szCs w:val="28"/>
          <w:u w:val="none"/>
          <w:lang w:val="ru-RU"/>
        </w:rPr>
        <w:t>;</w:t>
      </w:r>
    </w:p>
    <w:p w:rsidR="00D01C92" w:rsidRPr="008B47EB" w:rsidRDefault="00D01C92" w:rsidP="00E75B50">
      <w:pPr>
        <w:tabs>
          <w:tab w:val="left" w:pos="993"/>
          <w:tab w:val="left" w:pos="1310"/>
        </w:tabs>
        <w:wordWrap/>
        <w:ind w:left="567"/>
        <w:rPr>
          <w:rStyle w:val="CharAttribute501"/>
          <w:rFonts w:eastAsia="№Е"/>
          <w:i w:val="0"/>
          <w:szCs w:val="28"/>
          <w:u w:val="none"/>
          <w:lang w:val="ru-RU"/>
        </w:rPr>
      </w:pPr>
      <w:r>
        <w:rPr>
          <w:rStyle w:val="CharAttribute501"/>
          <w:rFonts w:eastAsia="№Е"/>
          <w:i w:val="0"/>
          <w:szCs w:val="28"/>
          <w:u w:val="none"/>
          <w:lang w:val="ru-RU"/>
        </w:rPr>
        <w:t>- работа Школы актива;</w:t>
      </w:r>
    </w:p>
    <w:p w:rsidR="00F407C4" w:rsidRPr="008B47EB" w:rsidRDefault="00F407C4" w:rsidP="002B4CD4">
      <w:pPr>
        <w:tabs>
          <w:tab w:val="left" w:pos="993"/>
          <w:tab w:val="left" w:pos="1310"/>
        </w:tabs>
        <w:wordWrap/>
        <w:ind w:firstLine="567"/>
        <w:rPr>
          <w:rStyle w:val="CharAttribute501"/>
          <w:rFonts w:eastAsia="№Е"/>
          <w:i w:val="0"/>
          <w:szCs w:val="28"/>
          <w:u w:val="none"/>
          <w:lang w:val="ru-RU"/>
        </w:rPr>
      </w:pPr>
      <w:r w:rsidRPr="008B47EB">
        <w:rPr>
          <w:rStyle w:val="CharAttribute501"/>
          <w:rFonts w:eastAsia="№Е"/>
          <w:i w:val="0"/>
          <w:szCs w:val="28"/>
          <w:u w:val="none"/>
          <w:lang w:val="ru-RU"/>
        </w:rPr>
        <w:t>-</w:t>
      </w:r>
      <w:r w:rsidR="000B56EA">
        <w:rPr>
          <w:rStyle w:val="CharAttribute501"/>
          <w:rFonts w:eastAsia="№Е"/>
          <w:i w:val="0"/>
          <w:szCs w:val="28"/>
          <w:u w:val="none"/>
          <w:lang w:val="ru-RU"/>
        </w:rPr>
        <w:t xml:space="preserve"> </w:t>
      </w:r>
      <w:r w:rsidR="00F11EED">
        <w:rPr>
          <w:rStyle w:val="CharAttribute501"/>
          <w:rFonts w:eastAsia="№Е"/>
          <w:i w:val="0"/>
          <w:szCs w:val="28"/>
          <w:u w:val="none"/>
          <w:lang w:val="ru-RU"/>
        </w:rPr>
        <w:t>п</w:t>
      </w:r>
      <w:r w:rsidRPr="008B47EB">
        <w:rPr>
          <w:rStyle w:val="CharAttribute501"/>
          <w:rFonts w:eastAsia="№Е"/>
          <w:i w:val="0"/>
          <w:szCs w:val="28"/>
          <w:u w:val="none"/>
          <w:lang w:val="ru-RU"/>
        </w:rPr>
        <w:t>редметные недели (литературы, русского и английского</w:t>
      </w:r>
      <w:r w:rsidR="0011206C" w:rsidRPr="008B47EB">
        <w:rPr>
          <w:rStyle w:val="CharAttribute501"/>
          <w:rFonts w:eastAsia="№Е"/>
          <w:i w:val="0"/>
          <w:szCs w:val="28"/>
          <w:u w:val="none"/>
          <w:lang w:val="ru-RU"/>
        </w:rPr>
        <w:t xml:space="preserve"> языков; математики, физики, </w:t>
      </w:r>
      <w:r w:rsidRPr="008B47EB">
        <w:rPr>
          <w:rStyle w:val="CharAttribute501"/>
          <w:rFonts w:eastAsia="№Е"/>
          <w:i w:val="0"/>
          <w:szCs w:val="28"/>
          <w:u w:val="none"/>
          <w:lang w:val="ru-RU"/>
        </w:rPr>
        <w:t>биологии и химии; истории, обществознания и географии</w:t>
      </w:r>
      <w:r w:rsidR="007C7701" w:rsidRPr="008B47EB">
        <w:rPr>
          <w:rStyle w:val="CharAttribute501"/>
          <w:rFonts w:eastAsia="№Е"/>
          <w:i w:val="0"/>
          <w:szCs w:val="28"/>
          <w:u w:val="none"/>
          <w:lang w:val="ru-RU"/>
        </w:rPr>
        <w:t>; начальных классов</w:t>
      </w:r>
      <w:r w:rsidRPr="008B47EB">
        <w:rPr>
          <w:rStyle w:val="CharAttribute501"/>
          <w:rFonts w:eastAsia="№Е"/>
          <w:i w:val="0"/>
          <w:szCs w:val="28"/>
          <w:u w:val="none"/>
          <w:lang w:val="ru-RU"/>
        </w:rPr>
        <w:t>);</w:t>
      </w:r>
    </w:p>
    <w:p w:rsidR="00976399" w:rsidRPr="008B47EB" w:rsidRDefault="00E75B50" w:rsidP="002B4CD4">
      <w:pPr>
        <w:tabs>
          <w:tab w:val="left" w:pos="993"/>
          <w:tab w:val="left" w:pos="1310"/>
        </w:tabs>
        <w:wordWrap/>
        <w:ind w:firstLine="567"/>
        <w:rPr>
          <w:rStyle w:val="CharAttribute501"/>
          <w:rFonts w:eastAsia="№Е"/>
          <w:i w:val="0"/>
          <w:szCs w:val="28"/>
          <w:u w:val="none"/>
          <w:lang w:val="ru-RU"/>
        </w:rPr>
      </w:pPr>
      <w:r w:rsidRPr="008B47EB">
        <w:rPr>
          <w:rStyle w:val="CharAttribute501"/>
          <w:rFonts w:eastAsia="№Е"/>
          <w:i w:val="0"/>
          <w:szCs w:val="28"/>
          <w:u w:val="none"/>
          <w:lang w:val="ru-RU"/>
        </w:rPr>
        <w:t xml:space="preserve">- </w:t>
      </w:r>
      <w:r w:rsidR="00A876F8" w:rsidRPr="008B47EB">
        <w:rPr>
          <w:rStyle w:val="CharAttribute501"/>
          <w:rFonts w:eastAsia="№Е"/>
          <w:i w:val="0"/>
          <w:szCs w:val="28"/>
          <w:u w:val="none"/>
          <w:lang w:val="ru-RU"/>
        </w:rPr>
        <w:t>т</w:t>
      </w:r>
      <w:r w:rsidR="00976399" w:rsidRPr="008B47EB">
        <w:rPr>
          <w:rStyle w:val="CharAttribute501"/>
          <w:rFonts w:eastAsia="№Е"/>
          <w:i w:val="0"/>
          <w:szCs w:val="28"/>
          <w:u w:val="none"/>
          <w:lang w:val="ru-RU"/>
        </w:rPr>
        <w:t>оржественные р</w:t>
      </w:r>
      <w:r w:rsidR="00976399" w:rsidRPr="008B47EB">
        <w:rPr>
          <w:bCs/>
          <w:sz w:val="28"/>
          <w:szCs w:val="28"/>
          <w:lang w:val="ru-RU"/>
        </w:rPr>
        <w:t xml:space="preserve">итуалы посвящения, связанные с переходом учащихся на </w:t>
      </w:r>
      <w:r w:rsidR="00976399" w:rsidRPr="008B47EB">
        <w:rPr>
          <w:rStyle w:val="CharAttribute501"/>
          <w:rFonts w:eastAsia="№Е"/>
          <w:i w:val="0"/>
          <w:iCs/>
          <w:szCs w:val="28"/>
          <w:u w:val="none"/>
          <w:lang w:val="ru-RU"/>
        </w:rPr>
        <w:t>следующую</w:t>
      </w:r>
      <w:r w:rsidR="00976399" w:rsidRPr="008B47EB">
        <w:rPr>
          <w:bCs/>
          <w:sz w:val="28"/>
          <w:szCs w:val="28"/>
          <w:lang w:val="ru-RU"/>
        </w:rPr>
        <w:t xml:space="preserve"> ступень образования, символизирующие приобретение ими новых </w:t>
      </w:r>
      <w:r w:rsidR="00976399" w:rsidRPr="008B47EB">
        <w:rPr>
          <w:bCs/>
          <w:sz w:val="28"/>
          <w:szCs w:val="28"/>
          <w:lang w:val="ru-RU"/>
        </w:rPr>
        <w:lastRenderedPageBreak/>
        <w:t xml:space="preserve">социальных статусов в </w:t>
      </w:r>
      <w:r w:rsidR="006362C8">
        <w:rPr>
          <w:bCs/>
          <w:sz w:val="28"/>
          <w:szCs w:val="28"/>
          <w:lang w:val="ru-RU"/>
        </w:rPr>
        <w:t>гимназии</w:t>
      </w:r>
      <w:r w:rsidR="00976399" w:rsidRPr="008B47EB">
        <w:rPr>
          <w:bCs/>
          <w:sz w:val="28"/>
          <w:szCs w:val="28"/>
          <w:lang w:val="ru-RU"/>
        </w:rPr>
        <w:t xml:space="preserve"> и р</w:t>
      </w:r>
      <w:r w:rsidR="00976399" w:rsidRPr="008B47EB">
        <w:rPr>
          <w:rStyle w:val="CharAttribute501"/>
          <w:rFonts w:eastAsia="№Е"/>
          <w:i w:val="0"/>
          <w:szCs w:val="28"/>
          <w:u w:val="none"/>
          <w:lang w:val="ru-RU"/>
        </w:rPr>
        <w:t>азвивающие школьную идентичност</w:t>
      </w:r>
      <w:r w:rsidR="009E4D9D" w:rsidRPr="008B47EB">
        <w:rPr>
          <w:rStyle w:val="CharAttribute501"/>
          <w:rFonts w:eastAsia="№Е"/>
          <w:i w:val="0"/>
          <w:szCs w:val="28"/>
          <w:u w:val="none"/>
          <w:lang w:val="ru-RU"/>
        </w:rPr>
        <w:t>ь детей:</w:t>
      </w:r>
    </w:p>
    <w:p w:rsidR="00F11EED" w:rsidRDefault="00F11EED" w:rsidP="00F11EED">
      <w:pPr>
        <w:pStyle w:val="a3"/>
        <w:tabs>
          <w:tab w:val="left" w:pos="993"/>
          <w:tab w:val="left" w:pos="1310"/>
        </w:tabs>
        <w:ind w:left="567"/>
        <w:rPr>
          <w:rFonts w:ascii="Times New Roman"/>
          <w:bCs/>
          <w:sz w:val="28"/>
          <w:szCs w:val="28"/>
          <w:lang w:val="ru-RU"/>
        </w:rPr>
      </w:pPr>
      <w:r>
        <w:rPr>
          <w:rFonts w:ascii="Times New Roman"/>
          <w:bCs/>
          <w:sz w:val="28"/>
          <w:szCs w:val="28"/>
          <w:lang w:val="ru-RU"/>
        </w:rPr>
        <w:t>- Первый звонок</w:t>
      </w:r>
      <w:r w:rsidRPr="008B47EB">
        <w:rPr>
          <w:rFonts w:ascii="Times New Roman"/>
          <w:bCs/>
          <w:sz w:val="28"/>
          <w:szCs w:val="28"/>
          <w:lang w:val="ru-RU"/>
        </w:rPr>
        <w:t>;</w:t>
      </w:r>
    </w:p>
    <w:p w:rsidR="007F5D52" w:rsidRDefault="007F5D52" w:rsidP="00F11EED">
      <w:pPr>
        <w:pStyle w:val="a3"/>
        <w:tabs>
          <w:tab w:val="left" w:pos="993"/>
          <w:tab w:val="left" w:pos="1310"/>
        </w:tabs>
        <w:ind w:left="567"/>
        <w:rPr>
          <w:rFonts w:ascii="Times New Roman"/>
          <w:bCs/>
          <w:sz w:val="28"/>
          <w:szCs w:val="28"/>
          <w:lang w:val="ru-RU"/>
        </w:rPr>
      </w:pPr>
      <w:r>
        <w:rPr>
          <w:rFonts w:ascii="Times New Roman"/>
          <w:bCs/>
          <w:sz w:val="28"/>
          <w:szCs w:val="28"/>
          <w:lang w:val="ru-RU"/>
        </w:rPr>
        <w:t>- Линейка «Памяти</w:t>
      </w:r>
      <w:r w:rsidR="000B56EA">
        <w:rPr>
          <w:rFonts w:ascii="Times New Roman"/>
          <w:bCs/>
          <w:sz w:val="28"/>
          <w:szCs w:val="28"/>
          <w:lang w:val="ru-RU"/>
        </w:rPr>
        <w:t xml:space="preserve"> жертвам терроризма посвящается</w:t>
      </w:r>
      <w:r>
        <w:rPr>
          <w:rFonts w:ascii="Times New Roman"/>
          <w:bCs/>
          <w:sz w:val="28"/>
          <w:szCs w:val="28"/>
          <w:lang w:val="ru-RU"/>
        </w:rPr>
        <w:t>»</w:t>
      </w:r>
    </w:p>
    <w:p w:rsidR="0076133C" w:rsidRPr="008B47EB" w:rsidRDefault="009E4D9D" w:rsidP="00A83975">
      <w:pPr>
        <w:pStyle w:val="a3"/>
        <w:tabs>
          <w:tab w:val="left" w:pos="993"/>
          <w:tab w:val="left" w:pos="1310"/>
        </w:tabs>
        <w:ind w:left="567"/>
        <w:rPr>
          <w:rStyle w:val="CharAttribute501"/>
          <w:rFonts w:eastAsia="№Е"/>
          <w:i w:val="0"/>
          <w:szCs w:val="28"/>
          <w:u w:val="none"/>
          <w:lang w:val="ru-RU"/>
        </w:rPr>
      </w:pPr>
      <w:r w:rsidRPr="008B47EB">
        <w:rPr>
          <w:rStyle w:val="CharAttribute501"/>
          <w:rFonts w:eastAsia="№Е"/>
          <w:i w:val="0"/>
          <w:szCs w:val="28"/>
          <w:u w:val="none"/>
          <w:lang w:val="ru-RU"/>
        </w:rPr>
        <w:t>-</w:t>
      </w:r>
      <w:r w:rsidR="00382B83" w:rsidRPr="008B47EB">
        <w:rPr>
          <w:rStyle w:val="CharAttribute501"/>
          <w:rFonts w:eastAsia="№Е"/>
          <w:i w:val="0"/>
          <w:szCs w:val="28"/>
          <w:u w:val="none"/>
          <w:lang w:val="ru-RU"/>
        </w:rPr>
        <w:t xml:space="preserve"> </w:t>
      </w:r>
      <w:r w:rsidRPr="008B47EB">
        <w:rPr>
          <w:rStyle w:val="CharAttribute501"/>
          <w:rFonts w:eastAsia="№Е"/>
          <w:i w:val="0"/>
          <w:szCs w:val="28"/>
          <w:u w:val="none"/>
          <w:lang w:val="ru-RU"/>
        </w:rPr>
        <w:t xml:space="preserve">Посвящение в </w:t>
      </w:r>
      <w:r w:rsidR="006362C8">
        <w:rPr>
          <w:rStyle w:val="CharAttribute501"/>
          <w:rFonts w:eastAsia="№Е"/>
          <w:i w:val="0"/>
          <w:szCs w:val="28"/>
          <w:u w:val="none"/>
          <w:lang w:val="ru-RU"/>
        </w:rPr>
        <w:t>гимназисты</w:t>
      </w:r>
      <w:r w:rsidR="00EE4B21" w:rsidRPr="008B47EB">
        <w:rPr>
          <w:rStyle w:val="CharAttribute501"/>
          <w:rFonts w:eastAsia="№Е"/>
          <w:i w:val="0"/>
          <w:szCs w:val="28"/>
          <w:u w:val="none"/>
          <w:lang w:val="ru-RU"/>
        </w:rPr>
        <w:t>;</w:t>
      </w:r>
    </w:p>
    <w:p w:rsidR="006362C8" w:rsidRDefault="006362C8" w:rsidP="00A83975">
      <w:pPr>
        <w:pStyle w:val="a3"/>
        <w:tabs>
          <w:tab w:val="left" w:pos="993"/>
          <w:tab w:val="left" w:pos="1310"/>
        </w:tabs>
        <w:ind w:left="567"/>
        <w:rPr>
          <w:rFonts w:ascii="Times New Roman"/>
          <w:bCs/>
          <w:sz w:val="28"/>
          <w:szCs w:val="28"/>
          <w:lang w:val="ru-RU"/>
        </w:rPr>
      </w:pPr>
      <w:r>
        <w:rPr>
          <w:rFonts w:ascii="Times New Roman"/>
          <w:bCs/>
          <w:sz w:val="28"/>
          <w:szCs w:val="28"/>
          <w:lang w:val="ru-RU"/>
        </w:rPr>
        <w:t xml:space="preserve">- </w:t>
      </w:r>
      <w:r w:rsidR="007F5D52">
        <w:rPr>
          <w:rFonts w:ascii="Times New Roman"/>
          <w:bCs/>
          <w:sz w:val="28"/>
          <w:szCs w:val="28"/>
          <w:lang w:val="ru-RU"/>
        </w:rPr>
        <w:t>Л</w:t>
      </w:r>
      <w:r>
        <w:rPr>
          <w:rFonts w:ascii="Times New Roman"/>
          <w:bCs/>
          <w:sz w:val="28"/>
          <w:szCs w:val="28"/>
          <w:lang w:val="ru-RU"/>
        </w:rPr>
        <w:t xml:space="preserve">инейка «Вспомним </w:t>
      </w:r>
      <w:r w:rsidR="007F5D52">
        <w:rPr>
          <w:rFonts w:ascii="Times New Roman"/>
          <w:bCs/>
          <w:sz w:val="28"/>
          <w:szCs w:val="28"/>
          <w:lang w:val="ru-RU"/>
        </w:rPr>
        <w:t>всех поименно</w:t>
      </w:r>
      <w:r>
        <w:rPr>
          <w:rFonts w:ascii="Times New Roman"/>
          <w:bCs/>
          <w:sz w:val="28"/>
          <w:szCs w:val="28"/>
          <w:lang w:val="ru-RU"/>
        </w:rPr>
        <w:t>»</w:t>
      </w:r>
    </w:p>
    <w:p w:rsidR="006362C8" w:rsidRDefault="00F11EED" w:rsidP="00A83975">
      <w:pPr>
        <w:pStyle w:val="a3"/>
        <w:tabs>
          <w:tab w:val="left" w:pos="993"/>
          <w:tab w:val="left" w:pos="1310"/>
        </w:tabs>
        <w:ind w:left="567"/>
        <w:rPr>
          <w:rFonts w:ascii="Times New Roman"/>
          <w:bCs/>
          <w:sz w:val="28"/>
          <w:szCs w:val="28"/>
          <w:lang w:val="ru-RU"/>
        </w:rPr>
      </w:pPr>
      <w:r>
        <w:rPr>
          <w:rFonts w:ascii="Times New Roman"/>
          <w:bCs/>
          <w:sz w:val="28"/>
          <w:szCs w:val="28"/>
          <w:lang w:val="ru-RU"/>
        </w:rPr>
        <w:t>- Посвящение в пятиклассники</w:t>
      </w:r>
      <w:r w:rsidR="006362C8">
        <w:rPr>
          <w:rFonts w:ascii="Times New Roman"/>
          <w:bCs/>
          <w:sz w:val="28"/>
          <w:szCs w:val="28"/>
          <w:lang w:val="ru-RU"/>
        </w:rPr>
        <w:t>;</w:t>
      </w:r>
    </w:p>
    <w:p w:rsidR="006362C8" w:rsidRPr="008B47EB" w:rsidRDefault="00F11EED" w:rsidP="00A83975">
      <w:pPr>
        <w:pStyle w:val="a3"/>
        <w:tabs>
          <w:tab w:val="left" w:pos="993"/>
          <w:tab w:val="left" w:pos="1310"/>
        </w:tabs>
        <w:ind w:left="567"/>
        <w:rPr>
          <w:rFonts w:ascii="Times New Roman"/>
          <w:bCs/>
          <w:sz w:val="28"/>
          <w:szCs w:val="28"/>
          <w:lang w:val="ru-RU"/>
        </w:rPr>
      </w:pPr>
      <w:r>
        <w:rPr>
          <w:rFonts w:ascii="Times New Roman"/>
          <w:bCs/>
          <w:sz w:val="28"/>
          <w:szCs w:val="28"/>
          <w:lang w:val="ru-RU"/>
        </w:rPr>
        <w:t xml:space="preserve">- </w:t>
      </w:r>
      <w:r w:rsidR="006362C8">
        <w:rPr>
          <w:rFonts w:ascii="Times New Roman"/>
          <w:bCs/>
          <w:sz w:val="28"/>
          <w:szCs w:val="28"/>
          <w:lang w:val="ru-RU"/>
        </w:rPr>
        <w:t>Посвящение в старшек</w:t>
      </w:r>
      <w:r>
        <w:rPr>
          <w:rFonts w:ascii="Times New Roman"/>
          <w:bCs/>
          <w:sz w:val="28"/>
          <w:szCs w:val="28"/>
          <w:lang w:val="ru-RU"/>
        </w:rPr>
        <w:t>лассники</w:t>
      </w:r>
      <w:r w:rsidR="006362C8">
        <w:rPr>
          <w:rFonts w:ascii="Times New Roman"/>
          <w:bCs/>
          <w:sz w:val="28"/>
          <w:szCs w:val="28"/>
          <w:lang w:val="ru-RU"/>
        </w:rPr>
        <w:t>;</w:t>
      </w:r>
    </w:p>
    <w:p w:rsidR="00E75B50" w:rsidRDefault="00F11EED" w:rsidP="007F5D52">
      <w:pPr>
        <w:pStyle w:val="a3"/>
        <w:tabs>
          <w:tab w:val="left" w:pos="993"/>
          <w:tab w:val="left" w:pos="1310"/>
        </w:tabs>
        <w:ind w:left="567"/>
        <w:rPr>
          <w:rFonts w:ascii="Times New Roman"/>
          <w:bCs/>
          <w:sz w:val="28"/>
          <w:szCs w:val="28"/>
          <w:lang w:val="ru-RU"/>
        </w:rPr>
      </w:pPr>
      <w:r>
        <w:rPr>
          <w:rFonts w:ascii="Times New Roman"/>
          <w:bCs/>
          <w:sz w:val="28"/>
          <w:szCs w:val="28"/>
          <w:lang w:val="ru-RU"/>
        </w:rPr>
        <w:t>- Последний звонок</w:t>
      </w:r>
      <w:r w:rsidR="00563B60" w:rsidRPr="008B47EB">
        <w:rPr>
          <w:rFonts w:ascii="Times New Roman"/>
          <w:bCs/>
          <w:sz w:val="28"/>
          <w:szCs w:val="28"/>
          <w:lang w:val="ru-RU"/>
        </w:rPr>
        <w:t>.</w:t>
      </w:r>
    </w:p>
    <w:p w:rsidR="00455A2C" w:rsidRDefault="00455A2C" w:rsidP="000E7D1B">
      <w:pPr>
        <w:pStyle w:val="a3"/>
        <w:numPr>
          <w:ilvl w:val="0"/>
          <w:numId w:val="2"/>
        </w:numPr>
        <w:tabs>
          <w:tab w:val="left" w:pos="993"/>
          <w:tab w:val="left" w:pos="1310"/>
        </w:tabs>
        <w:ind w:left="0" w:firstLine="709"/>
        <w:rPr>
          <w:rFonts w:ascii="Times New Roman"/>
          <w:bCs/>
          <w:sz w:val="28"/>
          <w:szCs w:val="28"/>
          <w:lang w:val="ru-RU"/>
        </w:rPr>
      </w:pPr>
      <w:r>
        <w:rPr>
          <w:rFonts w:ascii="Times New Roman"/>
          <w:bCs/>
          <w:sz w:val="28"/>
          <w:szCs w:val="28"/>
          <w:lang w:val="ru-RU"/>
        </w:rPr>
        <w:t>- ежегодно проводимые общешкольные праздники, связанные со значимыми для детей и педагогов знаменательными датами, международными и общероссийскими праздниками, школьными традиционными делами;</w:t>
      </w:r>
    </w:p>
    <w:p w:rsidR="00455A2C" w:rsidRDefault="00455A2C" w:rsidP="000E7D1B">
      <w:pPr>
        <w:pStyle w:val="a3"/>
        <w:numPr>
          <w:ilvl w:val="0"/>
          <w:numId w:val="2"/>
        </w:numPr>
        <w:tabs>
          <w:tab w:val="left" w:pos="993"/>
          <w:tab w:val="left" w:pos="1310"/>
        </w:tabs>
        <w:ind w:left="0" w:firstLine="709"/>
        <w:rPr>
          <w:rFonts w:ascii="Times New Roman"/>
          <w:bCs/>
          <w:sz w:val="28"/>
          <w:szCs w:val="28"/>
          <w:lang w:val="ru-RU"/>
        </w:rPr>
      </w:pPr>
      <w:r>
        <w:rPr>
          <w:rFonts w:ascii="Times New Roman"/>
          <w:bCs/>
          <w:sz w:val="28"/>
          <w:szCs w:val="28"/>
          <w:lang w:val="ru-RU"/>
        </w:rPr>
        <w:t>- торжественные и праздничные мероприятия и линейки, посвященные значимым событиям в жизни страны, в жизни города и гимназии, национальным и государственным праздникам;</w:t>
      </w:r>
    </w:p>
    <w:p w:rsidR="00455A2C" w:rsidRDefault="00455A2C" w:rsidP="000E7D1B">
      <w:pPr>
        <w:pStyle w:val="a3"/>
        <w:numPr>
          <w:ilvl w:val="0"/>
          <w:numId w:val="2"/>
        </w:numPr>
        <w:tabs>
          <w:tab w:val="left" w:pos="993"/>
          <w:tab w:val="left" w:pos="1310"/>
        </w:tabs>
        <w:ind w:left="0" w:firstLine="709"/>
        <w:rPr>
          <w:rFonts w:ascii="Times New Roman"/>
          <w:bCs/>
          <w:sz w:val="28"/>
          <w:szCs w:val="28"/>
          <w:lang w:val="ru-RU"/>
        </w:rPr>
      </w:pPr>
      <w:r>
        <w:rPr>
          <w:rFonts w:ascii="Times New Roman"/>
          <w:bCs/>
          <w:sz w:val="28"/>
          <w:szCs w:val="28"/>
          <w:lang w:val="ru-RU"/>
        </w:rPr>
        <w:t>- уроки мужества, толерантности, добра, организуемые детьми совместно со взрослыми: учителями и родителями;</w:t>
      </w:r>
    </w:p>
    <w:p w:rsidR="00455A2C" w:rsidRPr="007F5D52" w:rsidRDefault="00455A2C" w:rsidP="000E7D1B">
      <w:pPr>
        <w:pStyle w:val="a3"/>
        <w:numPr>
          <w:ilvl w:val="0"/>
          <w:numId w:val="2"/>
        </w:numPr>
        <w:tabs>
          <w:tab w:val="left" w:pos="993"/>
          <w:tab w:val="left" w:pos="1310"/>
        </w:tabs>
        <w:ind w:left="0" w:firstLine="709"/>
        <w:rPr>
          <w:rFonts w:ascii="Times New Roman"/>
          <w:bCs/>
          <w:sz w:val="28"/>
          <w:szCs w:val="28"/>
          <w:lang w:val="ru-RU"/>
        </w:rPr>
      </w:pPr>
      <w:r>
        <w:rPr>
          <w:rFonts w:ascii="Times New Roman"/>
          <w:bCs/>
          <w:sz w:val="28"/>
          <w:szCs w:val="28"/>
          <w:lang w:val="ru-RU"/>
        </w:rPr>
        <w:t>- реализация совместных проектов методических предметных объединений и обучающихся по учебным отраслям.</w:t>
      </w:r>
    </w:p>
    <w:p w:rsidR="00976399" w:rsidRPr="00A83975" w:rsidRDefault="00976399" w:rsidP="00A83975">
      <w:pPr>
        <w:tabs>
          <w:tab w:val="left" w:pos="0"/>
          <w:tab w:val="left" w:pos="851"/>
        </w:tabs>
        <w:wordWrap/>
        <w:autoSpaceDN/>
        <w:ind w:left="709"/>
        <w:rPr>
          <w:rStyle w:val="CharAttribute501"/>
          <w:rFonts w:eastAsia="№Е"/>
          <w:b/>
          <w:bCs/>
          <w:i w:val="0"/>
          <w:iCs/>
          <w:szCs w:val="28"/>
          <w:u w:val="none"/>
          <w:lang w:val="ru-RU"/>
        </w:rPr>
      </w:pPr>
      <w:r w:rsidRPr="00A83975">
        <w:rPr>
          <w:b/>
          <w:bCs/>
          <w:i/>
          <w:iCs/>
          <w:sz w:val="28"/>
          <w:szCs w:val="28"/>
          <w:lang w:val="ru-RU"/>
        </w:rPr>
        <w:t>На уровне классов:</w:t>
      </w:r>
      <w:r w:rsidRPr="00A83975">
        <w:rPr>
          <w:rStyle w:val="CharAttribute501"/>
          <w:rFonts w:eastAsia="№Е"/>
          <w:b/>
          <w:bCs/>
          <w:i w:val="0"/>
          <w:iCs/>
          <w:szCs w:val="28"/>
          <w:u w:val="none"/>
          <w:lang w:val="ru-RU"/>
        </w:rPr>
        <w:t xml:space="preserve"> </w:t>
      </w:r>
    </w:p>
    <w:p w:rsidR="00976399" w:rsidRPr="00A83975" w:rsidRDefault="00976399" w:rsidP="00C85B00">
      <w:pPr>
        <w:numPr>
          <w:ilvl w:val="0"/>
          <w:numId w:val="6"/>
        </w:numPr>
        <w:tabs>
          <w:tab w:val="left" w:pos="0"/>
          <w:tab w:val="left" w:pos="851"/>
        </w:tabs>
        <w:wordWrap/>
        <w:autoSpaceDN/>
        <w:ind w:left="0" w:firstLine="567"/>
        <w:rPr>
          <w:rStyle w:val="CharAttribute501"/>
          <w:rFonts w:eastAsia="№Е"/>
          <w:i w:val="0"/>
          <w:szCs w:val="28"/>
          <w:u w:val="none"/>
          <w:lang w:val="ru-RU"/>
        </w:rPr>
      </w:pPr>
      <w:r w:rsidRPr="00C63C17">
        <w:rPr>
          <w:bCs/>
          <w:sz w:val="28"/>
          <w:szCs w:val="28"/>
          <w:lang w:val="ru-RU"/>
        </w:rPr>
        <w:t>выбор и делегировани</w:t>
      </w:r>
      <w:r w:rsidR="00341744" w:rsidRPr="00C63C17">
        <w:rPr>
          <w:bCs/>
          <w:sz w:val="28"/>
          <w:szCs w:val="28"/>
          <w:lang w:val="ru-RU"/>
        </w:rPr>
        <w:t>е</w:t>
      </w:r>
      <w:r w:rsidRPr="00C63C17">
        <w:rPr>
          <w:bCs/>
          <w:sz w:val="28"/>
          <w:szCs w:val="28"/>
          <w:lang w:val="ru-RU"/>
        </w:rPr>
        <w:t xml:space="preserve"> представителей </w:t>
      </w:r>
      <w:r w:rsidR="00341744" w:rsidRPr="00C63C17">
        <w:rPr>
          <w:bCs/>
          <w:sz w:val="28"/>
          <w:szCs w:val="28"/>
          <w:lang w:val="ru-RU"/>
        </w:rPr>
        <w:t xml:space="preserve">классов </w:t>
      </w:r>
      <w:r w:rsidRPr="00C63C17">
        <w:rPr>
          <w:bCs/>
          <w:sz w:val="28"/>
          <w:szCs w:val="28"/>
          <w:lang w:val="ru-RU"/>
        </w:rPr>
        <w:t>в общешкольные советы</w:t>
      </w:r>
      <w:r w:rsidRPr="00A83975">
        <w:rPr>
          <w:rStyle w:val="CharAttribute501"/>
          <w:rFonts w:eastAsia="№Е"/>
          <w:i w:val="0"/>
          <w:szCs w:val="28"/>
          <w:u w:val="none"/>
          <w:lang w:val="ru-RU"/>
        </w:rPr>
        <w:t xml:space="preserve"> дел, ответственных за подготовку общешкольных ключевых дел;  </w:t>
      </w:r>
    </w:p>
    <w:p w:rsidR="00976399" w:rsidRPr="00A83975" w:rsidRDefault="00976399" w:rsidP="00C85B00">
      <w:pPr>
        <w:numPr>
          <w:ilvl w:val="0"/>
          <w:numId w:val="6"/>
        </w:numPr>
        <w:tabs>
          <w:tab w:val="left" w:pos="0"/>
          <w:tab w:val="left" w:pos="851"/>
        </w:tabs>
        <w:wordWrap/>
        <w:autoSpaceDN/>
        <w:ind w:left="0" w:firstLine="567"/>
        <w:rPr>
          <w:rStyle w:val="CharAttribute501"/>
          <w:rFonts w:eastAsia="№Е"/>
          <w:i w:val="0"/>
          <w:szCs w:val="28"/>
          <w:u w:val="none"/>
          <w:lang w:val="ru-RU"/>
        </w:rPr>
      </w:pPr>
      <w:r w:rsidRPr="00A83975">
        <w:rPr>
          <w:rStyle w:val="CharAttribute501"/>
          <w:rFonts w:eastAsia="№Е"/>
          <w:i w:val="0"/>
          <w:szCs w:val="28"/>
          <w:u w:val="none"/>
          <w:lang w:val="ru-RU"/>
        </w:rPr>
        <w:t xml:space="preserve">участие школьных классов в реализации общешкольных ключевых дел; </w:t>
      </w:r>
    </w:p>
    <w:p w:rsidR="00976399" w:rsidRPr="00A83975" w:rsidRDefault="00341744" w:rsidP="00C85B00">
      <w:pPr>
        <w:numPr>
          <w:ilvl w:val="0"/>
          <w:numId w:val="6"/>
        </w:numPr>
        <w:tabs>
          <w:tab w:val="left" w:pos="0"/>
          <w:tab w:val="left" w:pos="851"/>
        </w:tabs>
        <w:wordWrap/>
        <w:autoSpaceDN/>
        <w:ind w:left="0" w:firstLine="567"/>
        <w:rPr>
          <w:sz w:val="28"/>
          <w:szCs w:val="28"/>
          <w:lang w:val="ru-RU"/>
        </w:rPr>
      </w:pPr>
      <w:r w:rsidRPr="00A83975">
        <w:rPr>
          <w:rStyle w:val="CharAttribute501"/>
          <w:rFonts w:eastAsia="№Е"/>
          <w:i w:val="0"/>
          <w:szCs w:val="28"/>
          <w:u w:val="none"/>
          <w:lang w:val="ru-RU"/>
        </w:rPr>
        <w:t xml:space="preserve">проведение в рамках класса итогового </w:t>
      </w:r>
      <w:r w:rsidR="00976399" w:rsidRPr="00A83975">
        <w:rPr>
          <w:rStyle w:val="CharAttribute501"/>
          <w:rFonts w:eastAsia="№Е"/>
          <w:i w:val="0"/>
          <w:szCs w:val="28"/>
          <w:u w:val="none"/>
          <w:lang w:val="ru-RU"/>
        </w:rPr>
        <w:t>анализ</w:t>
      </w:r>
      <w:r w:rsidRPr="00A83975">
        <w:rPr>
          <w:rStyle w:val="CharAttribute501"/>
          <w:rFonts w:eastAsia="№Е"/>
          <w:i w:val="0"/>
          <w:szCs w:val="28"/>
          <w:u w:val="none"/>
          <w:lang w:val="ru-RU"/>
        </w:rPr>
        <w:t>а детьми общешкольных ключевых дел, участие представителей классов в итоговом анализе проведенных дел на уровне общешкольных советов дела.</w:t>
      </w:r>
    </w:p>
    <w:p w:rsidR="007253F8" w:rsidRPr="00A83975" w:rsidRDefault="00341744" w:rsidP="00A83975">
      <w:pPr>
        <w:wordWrap/>
        <w:ind w:firstLine="709"/>
        <w:rPr>
          <w:rStyle w:val="CharAttribute501"/>
          <w:rFonts w:eastAsia="№Е"/>
          <w:b/>
          <w:bCs/>
          <w:i w:val="0"/>
          <w:iCs/>
          <w:szCs w:val="28"/>
          <w:u w:val="none"/>
          <w:lang w:val="ru-RU"/>
        </w:rPr>
      </w:pPr>
      <w:r w:rsidRPr="00A83975">
        <w:rPr>
          <w:b/>
          <w:bCs/>
          <w:i/>
          <w:iCs/>
          <w:sz w:val="28"/>
          <w:szCs w:val="28"/>
          <w:lang w:val="ru-RU"/>
        </w:rPr>
        <w:t>На индивидуальном уровне:</w:t>
      </w:r>
      <w:r w:rsidRPr="00A83975">
        <w:rPr>
          <w:rStyle w:val="CharAttribute501"/>
          <w:rFonts w:eastAsia="№Е"/>
          <w:b/>
          <w:bCs/>
          <w:i w:val="0"/>
          <w:iCs/>
          <w:szCs w:val="28"/>
          <w:u w:val="none"/>
          <w:lang w:val="ru-RU"/>
        </w:rPr>
        <w:t xml:space="preserve"> </w:t>
      </w:r>
    </w:p>
    <w:p w:rsidR="009A6C2D" w:rsidRPr="00A83975" w:rsidRDefault="00341744" w:rsidP="00C85B00">
      <w:pPr>
        <w:numPr>
          <w:ilvl w:val="0"/>
          <w:numId w:val="6"/>
        </w:numPr>
        <w:tabs>
          <w:tab w:val="left" w:pos="0"/>
          <w:tab w:val="left" w:pos="851"/>
        </w:tabs>
        <w:wordWrap/>
        <w:autoSpaceDN/>
        <w:ind w:left="0" w:firstLine="567"/>
        <w:rPr>
          <w:sz w:val="28"/>
          <w:szCs w:val="28"/>
          <w:lang w:val="ru-RU"/>
        </w:rPr>
      </w:pPr>
      <w:r w:rsidRPr="00A83975">
        <w:rPr>
          <w:rStyle w:val="CharAttribute501"/>
          <w:rFonts w:eastAsia="№Е"/>
          <w:i w:val="0"/>
          <w:iCs/>
          <w:szCs w:val="28"/>
          <w:u w:val="none"/>
          <w:lang w:val="ru-RU"/>
        </w:rPr>
        <w:t>вовлечение по возможности</w:t>
      </w:r>
      <w:r w:rsidR="009A6C2D" w:rsidRPr="00A83975">
        <w:rPr>
          <w:i/>
          <w:sz w:val="28"/>
          <w:szCs w:val="28"/>
          <w:lang w:val="ru-RU"/>
        </w:rPr>
        <w:t xml:space="preserve"> </w:t>
      </w:r>
      <w:r w:rsidR="009A6C2D" w:rsidRPr="00A83975">
        <w:rPr>
          <w:sz w:val="28"/>
          <w:szCs w:val="28"/>
          <w:lang w:val="ru-RU"/>
        </w:rPr>
        <w:t xml:space="preserve">каждого </w:t>
      </w:r>
      <w:r w:rsidRPr="00A83975">
        <w:rPr>
          <w:sz w:val="28"/>
          <w:szCs w:val="28"/>
          <w:lang w:val="ru-RU"/>
        </w:rPr>
        <w:t>ребенка</w:t>
      </w:r>
      <w:r w:rsidR="009A6C2D" w:rsidRPr="00A83975">
        <w:rPr>
          <w:sz w:val="28"/>
          <w:szCs w:val="28"/>
          <w:lang w:val="ru-RU"/>
        </w:rPr>
        <w:t xml:space="preserve"> в </w:t>
      </w:r>
      <w:r w:rsidRPr="00A83975">
        <w:rPr>
          <w:sz w:val="28"/>
          <w:szCs w:val="28"/>
          <w:lang w:val="ru-RU"/>
        </w:rPr>
        <w:t xml:space="preserve">ключевые дела </w:t>
      </w:r>
      <w:r w:rsidR="00255991">
        <w:rPr>
          <w:sz w:val="28"/>
          <w:szCs w:val="28"/>
          <w:lang w:val="ru-RU"/>
        </w:rPr>
        <w:t>гимназии</w:t>
      </w:r>
      <w:r w:rsidRPr="00A83975">
        <w:rPr>
          <w:sz w:val="28"/>
          <w:szCs w:val="28"/>
          <w:lang w:val="ru-RU"/>
        </w:rPr>
        <w:t xml:space="preserve"> в </w:t>
      </w:r>
      <w:r w:rsidR="009A6C2D" w:rsidRPr="00A83975">
        <w:rPr>
          <w:sz w:val="28"/>
          <w:szCs w:val="28"/>
          <w:lang w:val="ru-RU"/>
        </w:rPr>
        <w:t xml:space="preserve">одной из возможных </w:t>
      </w:r>
      <w:r w:rsidR="00A876F8" w:rsidRPr="00A83975">
        <w:rPr>
          <w:sz w:val="28"/>
          <w:szCs w:val="28"/>
          <w:lang w:val="ru-RU"/>
        </w:rPr>
        <w:t xml:space="preserve">для них </w:t>
      </w:r>
      <w:r w:rsidR="009A6C2D" w:rsidRPr="00A83975">
        <w:rPr>
          <w:sz w:val="28"/>
          <w:szCs w:val="28"/>
          <w:lang w:val="ru-RU"/>
        </w:rPr>
        <w:t>ролей</w:t>
      </w:r>
      <w:r w:rsidRPr="00A83975">
        <w:rPr>
          <w:sz w:val="28"/>
          <w:szCs w:val="28"/>
          <w:lang w:val="ru-RU"/>
        </w:rPr>
        <w:t xml:space="preserve">: </w:t>
      </w:r>
      <w:r w:rsidR="009A6C2D" w:rsidRPr="00A83975">
        <w:rPr>
          <w:sz w:val="28"/>
          <w:szCs w:val="28"/>
          <w:lang w:val="ru-RU"/>
        </w:rPr>
        <w:t>сценари</w:t>
      </w:r>
      <w:r w:rsidR="00A876F8" w:rsidRPr="00A83975">
        <w:rPr>
          <w:sz w:val="28"/>
          <w:szCs w:val="28"/>
          <w:lang w:val="ru-RU"/>
        </w:rPr>
        <w:t>стов</w:t>
      </w:r>
      <w:r w:rsidR="009A6C2D" w:rsidRPr="00A83975">
        <w:rPr>
          <w:sz w:val="28"/>
          <w:szCs w:val="28"/>
          <w:lang w:val="ru-RU"/>
        </w:rPr>
        <w:t xml:space="preserve">, постановщиков, исполнителей, </w:t>
      </w:r>
      <w:r w:rsidR="00A876F8" w:rsidRPr="00A83975">
        <w:rPr>
          <w:sz w:val="28"/>
          <w:szCs w:val="28"/>
          <w:lang w:val="ru-RU"/>
        </w:rPr>
        <w:t xml:space="preserve">ведущих, </w:t>
      </w:r>
      <w:r w:rsidR="009A6C2D" w:rsidRPr="00A83975">
        <w:rPr>
          <w:sz w:val="28"/>
          <w:szCs w:val="28"/>
          <w:lang w:val="ru-RU"/>
        </w:rPr>
        <w:t>декора</w:t>
      </w:r>
      <w:r w:rsidR="00A876F8" w:rsidRPr="00A83975">
        <w:rPr>
          <w:sz w:val="28"/>
          <w:szCs w:val="28"/>
          <w:lang w:val="ru-RU"/>
        </w:rPr>
        <w:t>торов</w:t>
      </w:r>
      <w:r w:rsidR="009A6C2D" w:rsidRPr="00A83975">
        <w:rPr>
          <w:sz w:val="28"/>
          <w:szCs w:val="28"/>
          <w:lang w:val="ru-RU"/>
        </w:rPr>
        <w:t>, музыкальн</w:t>
      </w:r>
      <w:r w:rsidR="00A876F8" w:rsidRPr="00A83975">
        <w:rPr>
          <w:sz w:val="28"/>
          <w:szCs w:val="28"/>
          <w:lang w:val="ru-RU"/>
        </w:rPr>
        <w:t>ых редакторов</w:t>
      </w:r>
      <w:r w:rsidRPr="00A83975">
        <w:rPr>
          <w:sz w:val="28"/>
          <w:szCs w:val="28"/>
          <w:lang w:val="ru-RU"/>
        </w:rPr>
        <w:t xml:space="preserve">, </w:t>
      </w:r>
      <w:r w:rsidR="00A876F8" w:rsidRPr="00A83975">
        <w:rPr>
          <w:sz w:val="28"/>
          <w:szCs w:val="28"/>
          <w:lang w:val="ru-RU"/>
        </w:rPr>
        <w:t>корреспондентов, ответственных за костюмы и оборудование, ответственных за приглашение и встречу гостей и т.п.</w:t>
      </w:r>
      <w:r w:rsidR="009A6C2D" w:rsidRPr="00A83975">
        <w:rPr>
          <w:sz w:val="28"/>
          <w:szCs w:val="28"/>
          <w:lang w:val="ru-RU"/>
        </w:rPr>
        <w:t>);</w:t>
      </w:r>
    </w:p>
    <w:p w:rsidR="00F3002E" w:rsidRPr="00A83975" w:rsidRDefault="00F3002E" w:rsidP="00C85B00">
      <w:pPr>
        <w:numPr>
          <w:ilvl w:val="0"/>
          <w:numId w:val="6"/>
        </w:numPr>
        <w:tabs>
          <w:tab w:val="left" w:pos="0"/>
          <w:tab w:val="left" w:pos="851"/>
        </w:tabs>
        <w:wordWrap/>
        <w:autoSpaceDN/>
        <w:ind w:left="0" w:firstLine="567"/>
        <w:rPr>
          <w:rFonts w:eastAsia="№Е"/>
          <w:iCs/>
          <w:sz w:val="28"/>
          <w:szCs w:val="28"/>
          <w:lang w:val="ru-RU"/>
        </w:rPr>
      </w:pPr>
      <w:r w:rsidRPr="00A83975">
        <w:rPr>
          <w:sz w:val="28"/>
          <w:szCs w:val="28"/>
          <w:lang w:val="ru-RU"/>
        </w:rPr>
        <w:t>индивидуальная помощь ребенку (</w:t>
      </w:r>
      <w:r w:rsidRPr="00A83975">
        <w:rPr>
          <w:rFonts w:eastAsia="№Е"/>
          <w:iCs/>
          <w:sz w:val="28"/>
          <w:szCs w:val="28"/>
          <w:lang w:val="ru-RU"/>
        </w:rPr>
        <w:t xml:space="preserve">при необходимости) в освоении навыков </w:t>
      </w:r>
      <w:r w:rsidRPr="00A83975">
        <w:rPr>
          <w:sz w:val="28"/>
          <w:szCs w:val="28"/>
          <w:lang w:val="ru-RU"/>
        </w:rPr>
        <w:t>подготовки, проведения и анализа ключевых дел;</w:t>
      </w:r>
    </w:p>
    <w:p w:rsidR="007253F8" w:rsidRPr="00A83975" w:rsidRDefault="007253F8" w:rsidP="00C85B00">
      <w:pPr>
        <w:numPr>
          <w:ilvl w:val="0"/>
          <w:numId w:val="6"/>
        </w:numPr>
        <w:tabs>
          <w:tab w:val="left" w:pos="0"/>
          <w:tab w:val="left" w:pos="851"/>
        </w:tabs>
        <w:wordWrap/>
        <w:autoSpaceDN/>
        <w:ind w:left="0" w:firstLine="567"/>
        <w:rPr>
          <w:rFonts w:eastAsia="№Е"/>
          <w:b/>
          <w:bCs/>
          <w:iCs/>
          <w:sz w:val="28"/>
          <w:szCs w:val="28"/>
          <w:lang w:val="ru-RU"/>
        </w:rPr>
      </w:pPr>
      <w:r w:rsidRPr="00A83975">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rsidR="00F3002E" w:rsidRPr="00A83975">
        <w:rPr>
          <w:sz w:val="28"/>
          <w:szCs w:val="28"/>
          <w:lang w:val="ru-RU"/>
        </w:rPr>
        <w:t>;</w:t>
      </w:r>
    </w:p>
    <w:p w:rsidR="00E75B50" w:rsidRPr="008B47EB" w:rsidRDefault="007253F8" w:rsidP="00C85B00">
      <w:pPr>
        <w:numPr>
          <w:ilvl w:val="0"/>
          <w:numId w:val="6"/>
        </w:numPr>
        <w:tabs>
          <w:tab w:val="left" w:pos="0"/>
          <w:tab w:val="left" w:pos="851"/>
        </w:tabs>
        <w:wordWrap/>
        <w:autoSpaceDN/>
        <w:ind w:left="0" w:firstLine="567"/>
        <w:rPr>
          <w:rFonts w:eastAsia="№Е"/>
          <w:b/>
          <w:bCs/>
          <w:iCs/>
          <w:sz w:val="28"/>
          <w:szCs w:val="28"/>
          <w:lang w:val="ru-RU"/>
        </w:rPr>
      </w:pPr>
      <w:r w:rsidRPr="00A83975">
        <w:rPr>
          <w:sz w:val="28"/>
          <w:szCs w:val="28"/>
          <w:lang w:val="ru-RU"/>
        </w:rPr>
        <w:t>при необходимости коррек</w:t>
      </w:r>
      <w:r w:rsidR="005B11AF" w:rsidRPr="00A83975">
        <w:rPr>
          <w:sz w:val="28"/>
          <w:szCs w:val="28"/>
          <w:lang w:val="ru-RU"/>
        </w:rPr>
        <w:t>ция</w:t>
      </w:r>
      <w:r w:rsidRPr="00A83975">
        <w:rPr>
          <w:sz w:val="28"/>
          <w:szCs w:val="28"/>
          <w:lang w:val="ru-RU"/>
        </w:rPr>
        <w:t xml:space="preserve"> поведения ребенка через </w:t>
      </w:r>
      <w:r w:rsidR="00F37BD9" w:rsidRPr="00A83975">
        <w:rPr>
          <w:sz w:val="28"/>
          <w:szCs w:val="28"/>
          <w:lang w:val="ru-RU"/>
        </w:rPr>
        <w:t xml:space="preserve">частные </w:t>
      </w:r>
      <w:r w:rsidRPr="00A83975">
        <w:rPr>
          <w:sz w:val="28"/>
          <w:szCs w:val="28"/>
          <w:lang w:val="ru-RU"/>
        </w:rPr>
        <w:t>беседы</w:t>
      </w:r>
      <w:r w:rsidR="00F3002E" w:rsidRPr="00A83975">
        <w:rPr>
          <w:sz w:val="28"/>
          <w:szCs w:val="28"/>
          <w:lang w:val="ru-RU"/>
        </w:rPr>
        <w:t xml:space="preserve"> с ним, </w:t>
      </w:r>
      <w:r w:rsidR="00F37BD9" w:rsidRPr="00A83975">
        <w:rPr>
          <w:sz w:val="28"/>
          <w:szCs w:val="28"/>
          <w:lang w:val="ru-RU"/>
        </w:rPr>
        <w:t xml:space="preserve">через </w:t>
      </w:r>
      <w:r w:rsidR="001252B9" w:rsidRPr="00A83975">
        <w:rPr>
          <w:sz w:val="28"/>
          <w:szCs w:val="28"/>
          <w:lang w:val="ru-RU"/>
        </w:rPr>
        <w:t xml:space="preserve">включение </w:t>
      </w:r>
      <w:r w:rsidR="00F37BD9" w:rsidRPr="00A83975">
        <w:rPr>
          <w:sz w:val="28"/>
          <w:szCs w:val="28"/>
          <w:lang w:val="ru-RU"/>
        </w:rPr>
        <w:t xml:space="preserve">его </w:t>
      </w:r>
      <w:r w:rsidR="001252B9" w:rsidRPr="00A83975">
        <w:rPr>
          <w:sz w:val="28"/>
          <w:szCs w:val="28"/>
          <w:lang w:val="ru-RU"/>
        </w:rPr>
        <w:t xml:space="preserve">в совместную работу с другими детьми, которые могли бы стать хорошим примером для </w:t>
      </w:r>
      <w:r w:rsidR="00F37BD9" w:rsidRPr="00A83975">
        <w:rPr>
          <w:sz w:val="28"/>
          <w:szCs w:val="28"/>
          <w:lang w:val="ru-RU"/>
        </w:rPr>
        <w:t>ребенка</w:t>
      </w:r>
      <w:r w:rsidR="001252B9" w:rsidRPr="00A83975">
        <w:rPr>
          <w:sz w:val="28"/>
          <w:szCs w:val="28"/>
          <w:lang w:val="ru-RU"/>
        </w:rPr>
        <w:t xml:space="preserve">, </w:t>
      </w:r>
      <w:r w:rsidR="00F37BD9" w:rsidRPr="00A83975">
        <w:rPr>
          <w:sz w:val="28"/>
          <w:szCs w:val="28"/>
          <w:lang w:val="ru-RU"/>
        </w:rPr>
        <w:t xml:space="preserve">через </w:t>
      </w:r>
      <w:r w:rsidR="00F3002E" w:rsidRPr="00A83975">
        <w:rPr>
          <w:sz w:val="28"/>
          <w:szCs w:val="28"/>
          <w:lang w:val="ru-RU"/>
        </w:rPr>
        <w:t>предложение взять в следующем ключевом деле на себя роль ответственного за то</w:t>
      </w:r>
      <w:r w:rsidR="001252B9" w:rsidRPr="00A83975">
        <w:rPr>
          <w:sz w:val="28"/>
          <w:szCs w:val="28"/>
          <w:lang w:val="ru-RU"/>
        </w:rPr>
        <w:t>т или иной фрагмент общей работы</w:t>
      </w:r>
      <w:r w:rsidR="00F3002E" w:rsidRPr="00A83975">
        <w:rPr>
          <w:sz w:val="28"/>
          <w:szCs w:val="28"/>
          <w:lang w:val="ru-RU"/>
        </w:rPr>
        <w:t>.</w:t>
      </w:r>
      <w:r w:rsidRPr="00A83975">
        <w:rPr>
          <w:sz w:val="28"/>
          <w:szCs w:val="28"/>
          <w:lang w:val="ru-RU"/>
        </w:rPr>
        <w:t xml:space="preserve"> </w:t>
      </w:r>
    </w:p>
    <w:p w:rsidR="008B47EB" w:rsidRDefault="008B47EB" w:rsidP="008B47EB">
      <w:pPr>
        <w:tabs>
          <w:tab w:val="left" w:pos="0"/>
          <w:tab w:val="left" w:pos="851"/>
        </w:tabs>
        <w:wordWrap/>
        <w:autoSpaceDN/>
        <w:ind w:left="567"/>
        <w:rPr>
          <w:sz w:val="28"/>
          <w:szCs w:val="28"/>
          <w:lang w:val="ru-RU"/>
        </w:rPr>
      </w:pPr>
    </w:p>
    <w:p w:rsidR="008B47EB" w:rsidRPr="00A83975" w:rsidRDefault="00E80135" w:rsidP="008B47EB">
      <w:pPr>
        <w:wordWrap/>
        <w:rPr>
          <w:b/>
          <w:sz w:val="28"/>
          <w:szCs w:val="28"/>
          <w:lang w:val="ru-RU"/>
        </w:rPr>
      </w:pPr>
      <w:r w:rsidRPr="00A83975">
        <w:rPr>
          <w:b/>
          <w:w w:val="0"/>
          <w:sz w:val="28"/>
          <w:szCs w:val="28"/>
          <w:lang w:val="ru-RU"/>
        </w:rPr>
        <w:t>3.</w:t>
      </w:r>
      <w:r>
        <w:rPr>
          <w:b/>
          <w:w w:val="0"/>
          <w:sz w:val="28"/>
          <w:szCs w:val="28"/>
          <w:lang w:val="ru-RU"/>
        </w:rPr>
        <w:t>8</w:t>
      </w:r>
      <w:r w:rsidRPr="00A83975">
        <w:rPr>
          <w:b/>
          <w:w w:val="0"/>
          <w:sz w:val="28"/>
          <w:szCs w:val="28"/>
          <w:lang w:val="ru-RU"/>
        </w:rPr>
        <w:t xml:space="preserve">. </w:t>
      </w:r>
      <w:r w:rsidR="008B47EB" w:rsidRPr="00A83975">
        <w:rPr>
          <w:b/>
          <w:w w:val="0"/>
          <w:sz w:val="28"/>
          <w:szCs w:val="28"/>
          <w:lang w:val="ru-RU"/>
        </w:rPr>
        <w:t xml:space="preserve">Модуль </w:t>
      </w:r>
      <w:r w:rsidR="008B47EB" w:rsidRPr="00A83975">
        <w:rPr>
          <w:b/>
          <w:sz w:val="28"/>
          <w:szCs w:val="28"/>
          <w:lang w:val="ru-RU"/>
        </w:rPr>
        <w:t>«Школьные медиа»</w:t>
      </w:r>
    </w:p>
    <w:p w:rsidR="008B47EB" w:rsidRPr="00A83975" w:rsidRDefault="008B47EB" w:rsidP="008B47EB">
      <w:pPr>
        <w:wordWrap/>
        <w:ind w:firstLine="567"/>
        <w:rPr>
          <w:i/>
          <w:sz w:val="28"/>
          <w:szCs w:val="28"/>
          <w:lang w:val="ru-RU"/>
        </w:rPr>
      </w:pPr>
      <w:r w:rsidRPr="00A83975">
        <w:rPr>
          <w:sz w:val="28"/>
          <w:szCs w:val="28"/>
          <w:shd w:val="clear" w:color="auto" w:fill="FFFFFF"/>
          <w:lang w:val="ru-RU"/>
        </w:rPr>
        <w:t xml:space="preserve">Цель школьных медиа  – </w:t>
      </w:r>
      <w:r w:rsidRPr="00A83975">
        <w:rPr>
          <w:sz w:val="28"/>
          <w:szCs w:val="28"/>
          <w:lang w:val="ru-RU"/>
        </w:rPr>
        <w:t xml:space="preserve">развитие коммуникативной культуры школьников, формирование </w:t>
      </w:r>
      <w:r w:rsidRPr="00A83975">
        <w:rPr>
          <w:sz w:val="28"/>
          <w:szCs w:val="28"/>
          <w:shd w:val="clear" w:color="auto" w:fill="FFFFFF"/>
          <w:lang w:val="ru-RU"/>
        </w:rPr>
        <w:t xml:space="preserve">навыков общения и сотрудничества, поддержка творческой </w:t>
      </w:r>
      <w:r w:rsidRPr="00A83975">
        <w:rPr>
          <w:sz w:val="28"/>
          <w:szCs w:val="28"/>
          <w:shd w:val="clear" w:color="auto" w:fill="FFFFFF"/>
          <w:lang w:val="ru-RU"/>
        </w:rPr>
        <w:lastRenderedPageBreak/>
        <w:t xml:space="preserve">самореализации учащихся. </w:t>
      </w:r>
      <w:r w:rsidRPr="00A83975">
        <w:rPr>
          <w:rFonts w:eastAsia="Calibri"/>
          <w:sz w:val="28"/>
          <w:szCs w:val="28"/>
          <w:lang w:val="ru-RU"/>
        </w:rPr>
        <w:t>Воспитательный потенциал школьных медиа реализуется в рамках следующих видов и форм деятельности:</w:t>
      </w:r>
    </w:p>
    <w:p w:rsidR="008B47EB" w:rsidRPr="00C63C17" w:rsidRDefault="008B47EB" w:rsidP="00C85B00">
      <w:pPr>
        <w:pStyle w:val="a3"/>
        <w:numPr>
          <w:ilvl w:val="0"/>
          <w:numId w:val="3"/>
        </w:numPr>
        <w:shd w:val="clear" w:color="auto" w:fill="FFFFFF"/>
        <w:ind w:left="0" w:firstLine="567"/>
        <w:contextualSpacing/>
        <w:rPr>
          <w:rFonts w:ascii="Times New Roman"/>
          <w:sz w:val="28"/>
          <w:szCs w:val="28"/>
          <w:lang w:val="ru-RU"/>
        </w:rPr>
      </w:pPr>
      <w:r w:rsidRPr="00C63C17">
        <w:rPr>
          <w:rFonts w:ascii="Times New Roman" w:eastAsia="Times New Roman"/>
          <w:sz w:val="28"/>
          <w:szCs w:val="28"/>
          <w:lang w:val="ru-RU"/>
        </w:rPr>
        <w:t xml:space="preserve">разновозрастный редакционный совет подростков, старшеклассников и консультирующих их взрослых, целью которого является освещение (через </w:t>
      </w:r>
      <w:r w:rsidR="00680E16">
        <w:rPr>
          <w:rFonts w:ascii="Times New Roman" w:eastAsia="Times New Roman"/>
          <w:sz w:val="28"/>
          <w:szCs w:val="28"/>
          <w:lang w:val="ru-RU"/>
        </w:rPr>
        <w:t xml:space="preserve"> </w:t>
      </w:r>
      <w:r w:rsidRPr="00C63C17">
        <w:rPr>
          <w:rFonts w:ascii="Times New Roman" w:eastAsia="Times New Roman"/>
          <w:sz w:val="28"/>
          <w:szCs w:val="28"/>
          <w:lang w:val="ru-RU"/>
        </w:rPr>
        <w:t>газету</w:t>
      </w:r>
      <w:r w:rsidR="00680E16">
        <w:rPr>
          <w:rFonts w:ascii="Times New Roman" w:eastAsia="Times New Roman"/>
          <w:sz w:val="28"/>
          <w:szCs w:val="28"/>
          <w:lang w:val="ru-RU"/>
        </w:rPr>
        <w:t>, листовку и др.</w:t>
      </w:r>
      <w:r w:rsidRPr="00C63C17">
        <w:rPr>
          <w:rFonts w:ascii="Times New Roman" w:eastAsia="Times New Roman"/>
          <w:sz w:val="28"/>
          <w:szCs w:val="28"/>
          <w:lang w:val="ru-RU"/>
        </w:rPr>
        <w:t xml:space="preserve">) наиболее интересных моментов жизни </w:t>
      </w:r>
      <w:r w:rsidR="00680E16">
        <w:rPr>
          <w:rFonts w:ascii="Times New Roman" w:eastAsia="Times New Roman"/>
          <w:sz w:val="28"/>
          <w:szCs w:val="28"/>
          <w:lang w:val="ru-RU"/>
        </w:rPr>
        <w:t>гимназии</w:t>
      </w:r>
      <w:r w:rsidRPr="00C63C17">
        <w:rPr>
          <w:rFonts w:ascii="Times New Roman" w:eastAsia="Times New Roman"/>
          <w:sz w:val="28"/>
          <w:szCs w:val="28"/>
          <w:lang w:val="ru-RU"/>
        </w:rPr>
        <w:t>, популяризация общешкольных ключевых дел,</w:t>
      </w:r>
      <w:r w:rsidRPr="00C63C17">
        <w:rPr>
          <w:rFonts w:ascii="Times New Roman"/>
          <w:sz w:val="28"/>
          <w:szCs w:val="28"/>
          <w:lang w:val="ru-RU"/>
        </w:rPr>
        <w:t xml:space="preserve"> мероприятий</w:t>
      </w:r>
      <w:r w:rsidRPr="00A83975">
        <w:rPr>
          <w:rFonts w:ascii="Times New Roman"/>
          <w:sz w:val="28"/>
          <w:szCs w:val="28"/>
          <w:lang w:val="ru-RU"/>
        </w:rPr>
        <w:t>,</w:t>
      </w:r>
      <w:r w:rsidRPr="00C63C17">
        <w:rPr>
          <w:rFonts w:ascii="Times New Roman" w:eastAsia="Times New Roman"/>
          <w:sz w:val="28"/>
          <w:szCs w:val="28"/>
          <w:lang w:val="ru-RU"/>
        </w:rPr>
        <w:t xml:space="preserve"> кружков, секций, деятельности органов ученического самоуправления; </w:t>
      </w:r>
      <w:r w:rsidRPr="00C63C17">
        <w:rPr>
          <w:rFonts w:ascii="Times New Roman"/>
          <w:sz w:val="28"/>
          <w:szCs w:val="28"/>
          <w:lang w:val="ru-RU"/>
        </w:rPr>
        <w:t>размещ</w:t>
      </w:r>
      <w:r w:rsidRPr="00A83975">
        <w:rPr>
          <w:rFonts w:ascii="Times New Roman"/>
          <w:sz w:val="28"/>
          <w:szCs w:val="28"/>
          <w:lang w:val="ru-RU"/>
        </w:rPr>
        <w:t>ение</w:t>
      </w:r>
      <w:r w:rsidRPr="00C63C17">
        <w:rPr>
          <w:rFonts w:ascii="Times New Roman"/>
          <w:sz w:val="28"/>
          <w:szCs w:val="28"/>
          <w:lang w:val="ru-RU"/>
        </w:rPr>
        <w:t xml:space="preserve"> </w:t>
      </w:r>
      <w:r w:rsidRPr="00A83975">
        <w:rPr>
          <w:rFonts w:ascii="Times New Roman"/>
          <w:sz w:val="28"/>
          <w:szCs w:val="28"/>
          <w:lang w:val="ru-RU"/>
        </w:rPr>
        <w:t xml:space="preserve">созданных детьми </w:t>
      </w:r>
      <w:r w:rsidRPr="00C63C17">
        <w:rPr>
          <w:rFonts w:ascii="Times New Roman"/>
          <w:sz w:val="28"/>
          <w:szCs w:val="28"/>
          <w:lang w:val="ru-RU"/>
        </w:rPr>
        <w:t>рассказ</w:t>
      </w:r>
      <w:r w:rsidRPr="00A83975">
        <w:rPr>
          <w:rFonts w:ascii="Times New Roman"/>
          <w:sz w:val="28"/>
          <w:szCs w:val="28"/>
          <w:lang w:val="ru-RU"/>
        </w:rPr>
        <w:t>ов</w:t>
      </w:r>
      <w:r w:rsidRPr="00C63C17">
        <w:rPr>
          <w:rFonts w:ascii="Times New Roman"/>
          <w:sz w:val="28"/>
          <w:szCs w:val="28"/>
          <w:lang w:val="ru-RU"/>
        </w:rPr>
        <w:t>, стих</w:t>
      </w:r>
      <w:r w:rsidRPr="00A83975">
        <w:rPr>
          <w:rFonts w:ascii="Times New Roman"/>
          <w:sz w:val="28"/>
          <w:szCs w:val="28"/>
          <w:lang w:val="ru-RU"/>
        </w:rPr>
        <w:t>ов</w:t>
      </w:r>
      <w:r w:rsidRPr="00C63C17">
        <w:rPr>
          <w:rFonts w:ascii="Times New Roman"/>
          <w:sz w:val="28"/>
          <w:szCs w:val="28"/>
          <w:lang w:val="ru-RU"/>
        </w:rPr>
        <w:t>, сказ</w:t>
      </w:r>
      <w:r w:rsidRPr="00A83975">
        <w:rPr>
          <w:rFonts w:ascii="Times New Roman"/>
          <w:sz w:val="28"/>
          <w:szCs w:val="28"/>
          <w:lang w:val="ru-RU"/>
        </w:rPr>
        <w:t>ок</w:t>
      </w:r>
      <w:r w:rsidRPr="00C63C17">
        <w:rPr>
          <w:rFonts w:ascii="Times New Roman"/>
          <w:sz w:val="28"/>
          <w:szCs w:val="28"/>
          <w:lang w:val="ru-RU"/>
        </w:rPr>
        <w:t>, репортаж</w:t>
      </w:r>
      <w:r w:rsidRPr="00A83975">
        <w:rPr>
          <w:rFonts w:ascii="Times New Roman"/>
          <w:sz w:val="28"/>
          <w:szCs w:val="28"/>
          <w:lang w:val="ru-RU"/>
        </w:rPr>
        <w:t>ей</w:t>
      </w:r>
      <w:r w:rsidRPr="00C63C17">
        <w:rPr>
          <w:rFonts w:ascii="Times New Roman"/>
          <w:sz w:val="28"/>
          <w:szCs w:val="28"/>
          <w:lang w:val="ru-RU"/>
        </w:rPr>
        <w:t>;</w:t>
      </w:r>
    </w:p>
    <w:p w:rsidR="008B47EB" w:rsidRPr="00C63C17" w:rsidRDefault="008B47EB" w:rsidP="00C85B00">
      <w:pPr>
        <w:pStyle w:val="a3"/>
        <w:numPr>
          <w:ilvl w:val="0"/>
          <w:numId w:val="3"/>
        </w:numPr>
        <w:shd w:val="clear" w:color="auto" w:fill="FFFFFF"/>
        <w:ind w:left="0" w:firstLine="567"/>
        <w:contextualSpacing/>
        <w:rPr>
          <w:rFonts w:ascii="Times New Roman"/>
          <w:sz w:val="28"/>
          <w:szCs w:val="28"/>
          <w:lang w:val="ru-RU"/>
        </w:rPr>
      </w:pPr>
      <w:r w:rsidRPr="00C63C17">
        <w:rPr>
          <w:rFonts w:ascii="Times New Roman" w:eastAsia="Times New Roman"/>
          <w:sz w:val="28"/>
          <w:szCs w:val="28"/>
          <w:lang w:val="ru-RU"/>
        </w:rPr>
        <w:t xml:space="preserve">участие школьников в конкурсах </w:t>
      </w:r>
      <w:r w:rsidRPr="00C63C17">
        <w:rPr>
          <w:rFonts w:ascii="Times New Roman"/>
          <w:sz w:val="28"/>
          <w:szCs w:val="28"/>
          <w:shd w:val="clear" w:color="auto" w:fill="FFFFFF"/>
          <w:lang w:val="ru-RU"/>
        </w:rPr>
        <w:t>школьных медиа</w:t>
      </w:r>
      <w:r w:rsidR="00680E16">
        <w:rPr>
          <w:rFonts w:ascii="Times New Roman"/>
          <w:sz w:val="28"/>
          <w:szCs w:val="28"/>
          <w:shd w:val="clear" w:color="auto" w:fill="FFFFFF"/>
          <w:lang w:val="ru-RU"/>
        </w:rPr>
        <w:t xml:space="preserve"> и выше</w:t>
      </w:r>
      <w:r w:rsidR="008E6DCD">
        <w:rPr>
          <w:rFonts w:ascii="Times New Roman"/>
          <w:sz w:val="28"/>
          <w:szCs w:val="28"/>
          <w:shd w:val="clear" w:color="auto" w:fill="FFFFFF"/>
          <w:lang w:val="ru-RU"/>
        </w:rPr>
        <w:t>;</w:t>
      </w:r>
    </w:p>
    <w:p w:rsidR="008E6DCD" w:rsidRPr="008E6DCD" w:rsidRDefault="008E6DCD" w:rsidP="00D74726">
      <w:pPr>
        <w:widowControl/>
        <w:numPr>
          <w:ilvl w:val="0"/>
          <w:numId w:val="3"/>
        </w:numPr>
        <w:tabs>
          <w:tab w:val="left" w:pos="993"/>
          <w:tab w:val="left" w:pos="1310"/>
        </w:tabs>
        <w:wordWrap/>
        <w:autoSpaceDE/>
        <w:autoSpaceDN/>
        <w:spacing w:after="34" w:line="243" w:lineRule="auto"/>
        <w:ind w:left="0" w:right="62" w:firstLine="567"/>
        <w:rPr>
          <w:iCs/>
          <w:sz w:val="28"/>
          <w:szCs w:val="28"/>
          <w:lang w:val="ru-RU"/>
        </w:rPr>
      </w:pPr>
      <w:r w:rsidRPr="008E6DCD">
        <w:rPr>
          <w:sz w:val="28"/>
          <w:szCs w:val="28"/>
          <w:lang w:val="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 В рамках работы группы создаются ролики, клипы, осуществляется монтаж короткометражных фильмов, с акцентом на этическое, эстетическое, патриотическое просвещение аудитории, пропаганду ЗОЖ, борьбу с вредны</w:t>
      </w:r>
      <w:r>
        <w:rPr>
          <w:sz w:val="28"/>
          <w:szCs w:val="28"/>
          <w:lang w:val="ru-RU"/>
        </w:rPr>
        <w:t>ми привычками, профилактику ДТП.</w:t>
      </w:r>
    </w:p>
    <w:p w:rsidR="005B5C7B" w:rsidRDefault="005B5C7B" w:rsidP="00A83975">
      <w:pPr>
        <w:tabs>
          <w:tab w:val="left" w:pos="851"/>
        </w:tabs>
        <w:wordWrap/>
        <w:rPr>
          <w:b/>
          <w:iCs/>
          <w:w w:val="0"/>
          <w:sz w:val="28"/>
          <w:szCs w:val="28"/>
          <w:lang w:val="ru-RU"/>
        </w:rPr>
      </w:pPr>
    </w:p>
    <w:p w:rsidR="006C29B7" w:rsidRPr="00A83975" w:rsidRDefault="00E80135" w:rsidP="00A83975">
      <w:pPr>
        <w:tabs>
          <w:tab w:val="left" w:pos="851"/>
        </w:tabs>
        <w:wordWrap/>
        <w:rPr>
          <w:b/>
          <w:iCs/>
          <w:w w:val="0"/>
          <w:sz w:val="28"/>
          <w:szCs w:val="28"/>
          <w:lang w:val="ru-RU"/>
        </w:rPr>
      </w:pPr>
      <w:r w:rsidRPr="00A83975">
        <w:rPr>
          <w:b/>
          <w:iCs/>
          <w:w w:val="0"/>
          <w:sz w:val="28"/>
          <w:szCs w:val="28"/>
          <w:lang w:val="ru-RU"/>
        </w:rPr>
        <w:t>3.</w:t>
      </w:r>
      <w:r>
        <w:rPr>
          <w:b/>
          <w:iCs/>
          <w:w w:val="0"/>
          <w:sz w:val="28"/>
          <w:szCs w:val="28"/>
          <w:lang w:val="ru-RU"/>
        </w:rPr>
        <w:t>9</w:t>
      </w:r>
      <w:r w:rsidRPr="00A83975">
        <w:rPr>
          <w:b/>
          <w:iCs/>
          <w:w w:val="0"/>
          <w:sz w:val="28"/>
          <w:szCs w:val="28"/>
          <w:lang w:val="ru-RU"/>
        </w:rPr>
        <w:t xml:space="preserve">. </w:t>
      </w:r>
      <w:r w:rsidR="006C29B7" w:rsidRPr="00A83975">
        <w:rPr>
          <w:b/>
          <w:iCs/>
          <w:w w:val="0"/>
          <w:sz w:val="28"/>
          <w:szCs w:val="28"/>
          <w:lang w:val="ru-RU"/>
        </w:rPr>
        <w:t>Модуль «Детск</w:t>
      </w:r>
      <w:r w:rsidR="00DF0BFE">
        <w:rPr>
          <w:b/>
          <w:iCs/>
          <w:w w:val="0"/>
          <w:sz w:val="28"/>
          <w:szCs w:val="28"/>
          <w:lang w:val="ru-RU"/>
        </w:rPr>
        <w:t>ое</w:t>
      </w:r>
      <w:r w:rsidR="006C29B7" w:rsidRPr="00A83975">
        <w:rPr>
          <w:b/>
          <w:iCs/>
          <w:w w:val="0"/>
          <w:sz w:val="28"/>
          <w:szCs w:val="28"/>
          <w:lang w:val="ru-RU"/>
        </w:rPr>
        <w:t xml:space="preserve"> общественн</w:t>
      </w:r>
      <w:r w:rsidR="00DF0BFE">
        <w:rPr>
          <w:b/>
          <w:iCs/>
          <w:w w:val="0"/>
          <w:sz w:val="28"/>
          <w:szCs w:val="28"/>
          <w:lang w:val="ru-RU"/>
        </w:rPr>
        <w:t xml:space="preserve">ое </w:t>
      </w:r>
      <w:r w:rsidR="006C29B7" w:rsidRPr="00A83975">
        <w:rPr>
          <w:b/>
          <w:iCs/>
          <w:w w:val="0"/>
          <w:sz w:val="28"/>
          <w:szCs w:val="28"/>
          <w:lang w:val="ru-RU"/>
        </w:rPr>
        <w:t>объединени</w:t>
      </w:r>
      <w:r w:rsidR="00DF0BFE">
        <w:rPr>
          <w:b/>
          <w:iCs/>
          <w:w w:val="0"/>
          <w:sz w:val="28"/>
          <w:szCs w:val="28"/>
          <w:lang w:val="ru-RU"/>
        </w:rPr>
        <w:t>е</w:t>
      </w:r>
      <w:r w:rsidR="006C29B7" w:rsidRPr="00A83975">
        <w:rPr>
          <w:b/>
          <w:iCs/>
          <w:w w:val="0"/>
          <w:sz w:val="28"/>
          <w:szCs w:val="28"/>
          <w:lang w:val="ru-RU"/>
        </w:rPr>
        <w:t>»</w:t>
      </w:r>
    </w:p>
    <w:p w:rsidR="00FE15F8" w:rsidRPr="00A83975" w:rsidRDefault="003702F4" w:rsidP="00A83975">
      <w:pPr>
        <w:rPr>
          <w:rFonts w:eastAsia="Calibri"/>
          <w:sz w:val="28"/>
          <w:szCs w:val="28"/>
          <w:lang w:val="ru-RU"/>
        </w:rPr>
      </w:pPr>
      <w:r w:rsidRPr="00A83975">
        <w:rPr>
          <w:rFonts w:eastAsia="Calibri"/>
          <w:sz w:val="28"/>
          <w:szCs w:val="28"/>
          <w:lang w:val="ru-RU"/>
        </w:rPr>
        <w:t xml:space="preserve">          </w:t>
      </w:r>
      <w:r w:rsidR="00A9319D" w:rsidRPr="00A83975">
        <w:rPr>
          <w:rFonts w:eastAsia="Calibri"/>
          <w:sz w:val="28"/>
          <w:szCs w:val="28"/>
          <w:lang w:val="ru-RU"/>
        </w:rPr>
        <w:t xml:space="preserve">Действующее на базе </w:t>
      </w:r>
      <w:r w:rsidR="005C477D">
        <w:rPr>
          <w:rFonts w:eastAsia="Calibri"/>
          <w:sz w:val="28"/>
          <w:szCs w:val="28"/>
          <w:lang w:val="ru-RU"/>
        </w:rPr>
        <w:t xml:space="preserve">гимназии </w:t>
      </w:r>
      <w:r w:rsidR="001711AA" w:rsidRPr="00A83975">
        <w:rPr>
          <w:rFonts w:eastAsia="Calibri"/>
          <w:sz w:val="28"/>
          <w:szCs w:val="28"/>
          <w:lang w:val="ru-RU"/>
        </w:rPr>
        <w:t xml:space="preserve">детское общественное </w:t>
      </w:r>
      <w:r w:rsidR="00DF0BFE">
        <w:rPr>
          <w:rFonts w:eastAsia="Calibri"/>
          <w:sz w:val="28"/>
          <w:szCs w:val="28"/>
          <w:lang w:val="ru-RU"/>
        </w:rPr>
        <w:t>объединение</w:t>
      </w:r>
      <w:r w:rsidR="00A9319D" w:rsidRPr="00A83975">
        <w:rPr>
          <w:rFonts w:eastAsia="Calibri"/>
          <w:sz w:val="28"/>
          <w:szCs w:val="28"/>
          <w:lang w:val="ru-RU"/>
        </w:rPr>
        <w:t xml:space="preserve"> </w:t>
      </w:r>
      <w:r w:rsidR="005C477D">
        <w:rPr>
          <w:rFonts w:eastAsia="Calibri"/>
          <w:sz w:val="28"/>
          <w:szCs w:val="28"/>
          <w:lang w:val="ru-RU"/>
        </w:rPr>
        <w:t xml:space="preserve">республика </w:t>
      </w:r>
      <w:r w:rsidR="00FE15F8" w:rsidRPr="00A83975">
        <w:rPr>
          <w:rFonts w:eastAsia="Calibri"/>
          <w:sz w:val="28"/>
          <w:szCs w:val="28"/>
          <w:lang w:val="ru-RU"/>
        </w:rPr>
        <w:t>«</w:t>
      </w:r>
      <w:r w:rsidR="005C477D">
        <w:rPr>
          <w:rFonts w:eastAsia="Calibri"/>
          <w:sz w:val="28"/>
          <w:szCs w:val="28"/>
          <w:lang w:val="ru-RU"/>
        </w:rPr>
        <w:t>РИТС</w:t>
      </w:r>
      <w:r w:rsidR="00FE15F8" w:rsidRPr="00A83975">
        <w:rPr>
          <w:rFonts w:eastAsia="Calibri"/>
          <w:sz w:val="28"/>
          <w:szCs w:val="28"/>
          <w:lang w:val="ru-RU"/>
        </w:rPr>
        <w:t xml:space="preserve">» </w:t>
      </w:r>
      <w:r w:rsidR="005C477D">
        <w:rPr>
          <w:rFonts w:eastAsia="Calibri"/>
          <w:sz w:val="28"/>
          <w:szCs w:val="28"/>
          <w:lang w:val="ru-RU"/>
        </w:rPr>
        <w:t xml:space="preserve">(развитие интеллектуальных и творческих способностей ) </w:t>
      </w:r>
      <w:r w:rsidR="002A49F2" w:rsidRPr="00A83975">
        <w:rPr>
          <w:rFonts w:eastAsia="Calibri"/>
          <w:sz w:val="28"/>
          <w:szCs w:val="28"/>
          <w:lang w:val="ru-RU"/>
        </w:rPr>
        <w:t xml:space="preserve">– </w:t>
      </w:r>
      <w:r w:rsidR="00FE15F8" w:rsidRPr="00A83975">
        <w:rPr>
          <w:kern w:val="0"/>
          <w:sz w:val="28"/>
          <w:szCs w:val="28"/>
          <w:lang w:val="ru-RU" w:eastAsia="ru-RU"/>
        </w:rPr>
        <w:t>это добровольное детско-юношеское о</w:t>
      </w:r>
      <w:r w:rsidR="008E6DCD">
        <w:rPr>
          <w:kern w:val="0"/>
          <w:sz w:val="28"/>
          <w:szCs w:val="28"/>
          <w:lang w:val="ru-RU" w:eastAsia="ru-RU"/>
        </w:rPr>
        <w:t>бъединение обучающихся</w:t>
      </w:r>
      <w:r w:rsidR="00524736" w:rsidRPr="00A83975">
        <w:rPr>
          <w:kern w:val="0"/>
          <w:sz w:val="28"/>
          <w:szCs w:val="28"/>
          <w:lang w:val="ru-RU" w:eastAsia="ru-RU"/>
        </w:rPr>
        <w:t>,</w:t>
      </w:r>
      <w:r w:rsidR="002A49F2" w:rsidRPr="00A83975">
        <w:rPr>
          <w:rFonts w:eastAsia="Calibri"/>
          <w:sz w:val="28"/>
          <w:szCs w:val="28"/>
          <w:lang w:val="ru-RU"/>
        </w:rPr>
        <w:t xml:space="preserve"> созданное по инициативе детей и взрослых, объединившихся на основе общности интересов для реализации общи</w:t>
      </w:r>
      <w:r w:rsidR="00524736" w:rsidRPr="00A83975">
        <w:rPr>
          <w:rFonts w:eastAsia="Calibri"/>
          <w:sz w:val="28"/>
          <w:szCs w:val="28"/>
          <w:lang w:val="ru-RU"/>
        </w:rPr>
        <w:t>х целей.</w:t>
      </w:r>
      <w:r w:rsidRPr="00A83975">
        <w:rPr>
          <w:rFonts w:eastAsia="Calibri"/>
          <w:sz w:val="28"/>
          <w:szCs w:val="28"/>
          <w:lang w:val="ru-RU"/>
        </w:rPr>
        <w:t xml:space="preserve"> Делится на три возрастные группы: </w:t>
      </w:r>
    </w:p>
    <w:p w:rsidR="003702F4" w:rsidRPr="00A83975" w:rsidRDefault="0002795C" w:rsidP="00A83975">
      <w:pPr>
        <w:rPr>
          <w:rFonts w:eastAsia="Calibri"/>
          <w:sz w:val="28"/>
          <w:szCs w:val="28"/>
          <w:lang w:val="ru-RU"/>
        </w:rPr>
      </w:pPr>
      <w:r>
        <w:rPr>
          <w:noProof/>
          <w:kern w:val="0"/>
          <w:sz w:val="28"/>
          <w:szCs w:val="28"/>
          <w:lang w:val="ru-RU" w:eastAsia="ru-RU"/>
        </w:rPr>
        <w:pict>
          <v:roundrect id="_x0000_s1026" style="position:absolute;left:0;text-align:left;margin-left:176.55pt;margin-top:7.1pt;width:141.75pt;height:48.9pt;z-index:1" arcsize="10923f">
            <v:textbox style="mso-next-textbox:#_x0000_s1026">
              <w:txbxContent>
                <w:p w:rsidR="006655DC" w:rsidRPr="007F63FE" w:rsidRDefault="006655DC" w:rsidP="00680E16">
                  <w:pPr>
                    <w:jc w:val="center"/>
                    <w:rPr>
                      <w:b/>
                      <w:sz w:val="28"/>
                      <w:szCs w:val="28"/>
                    </w:rPr>
                  </w:pPr>
                  <w:r>
                    <w:rPr>
                      <w:b/>
                      <w:sz w:val="28"/>
                      <w:szCs w:val="28"/>
                      <w:lang w:val="ru-RU"/>
                    </w:rPr>
                    <w:t xml:space="preserve">Республика </w:t>
                  </w:r>
                  <w:r w:rsidRPr="007F63FE">
                    <w:rPr>
                      <w:b/>
                      <w:sz w:val="28"/>
                      <w:szCs w:val="28"/>
                    </w:rPr>
                    <w:t>«</w:t>
                  </w:r>
                  <w:r>
                    <w:rPr>
                      <w:b/>
                      <w:sz w:val="28"/>
                      <w:szCs w:val="28"/>
                      <w:lang w:val="ru-RU"/>
                    </w:rPr>
                    <w:t>РИТС</w:t>
                  </w:r>
                  <w:r w:rsidRPr="007F63FE">
                    <w:rPr>
                      <w:b/>
                      <w:sz w:val="28"/>
                      <w:szCs w:val="28"/>
                    </w:rPr>
                    <w:t>»</w:t>
                  </w:r>
                </w:p>
              </w:txbxContent>
            </v:textbox>
          </v:roundrect>
        </w:pict>
      </w:r>
    </w:p>
    <w:p w:rsidR="003702F4" w:rsidRPr="00A83975" w:rsidRDefault="003702F4" w:rsidP="00A83975">
      <w:pPr>
        <w:rPr>
          <w:rFonts w:eastAsia="Calibri"/>
          <w:sz w:val="28"/>
          <w:szCs w:val="28"/>
          <w:lang w:val="ru-RU"/>
        </w:rPr>
      </w:pPr>
    </w:p>
    <w:p w:rsidR="003702F4" w:rsidRPr="00A83975" w:rsidRDefault="003702F4" w:rsidP="00A83975">
      <w:pPr>
        <w:rPr>
          <w:rFonts w:eastAsia="Calibri"/>
          <w:sz w:val="28"/>
          <w:szCs w:val="28"/>
          <w:lang w:val="ru-RU"/>
        </w:rPr>
      </w:pPr>
    </w:p>
    <w:p w:rsidR="003702F4" w:rsidRPr="00A83975" w:rsidRDefault="0002795C" w:rsidP="00A83975">
      <w:pPr>
        <w:rPr>
          <w:rFonts w:eastAsia="Calibri"/>
          <w:sz w:val="28"/>
          <w:szCs w:val="28"/>
          <w:lang w:val="ru-RU"/>
        </w:rPr>
      </w:pPr>
      <w:r>
        <w:rPr>
          <w:rFonts w:eastAsia="Calibri"/>
          <w:noProof/>
          <w:sz w:val="28"/>
          <w:szCs w:val="28"/>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27.05pt;margin-top:1.7pt;width:20.25pt;height:43.9pt;rotation:2902446fd;z-index:3">
            <v:textbox style="layout-flow:vertical-ideographic"/>
          </v:shape>
        </w:pict>
      </w:r>
      <w:r>
        <w:rPr>
          <w:rFonts w:eastAsia="Calibri"/>
          <w:noProof/>
          <w:sz w:val="28"/>
          <w:szCs w:val="28"/>
          <w:lang w:val="ru-RU" w:eastAsia="ru-RU"/>
        </w:rPr>
        <w:pict>
          <v:shape id="_x0000_s1029" type="#_x0000_t67" style="position:absolute;left:0;text-align:left;margin-left:343.05pt;margin-top:-10.1pt;width:20.25pt;height:43.9pt;rotation:-4473590fd;z-index:4">
            <v:textbox style="layout-flow:vertical-ideographic"/>
          </v:shape>
        </w:pict>
      </w:r>
      <w:r>
        <w:rPr>
          <w:rFonts w:eastAsia="Calibri"/>
          <w:noProof/>
          <w:sz w:val="28"/>
          <w:szCs w:val="28"/>
          <w:lang w:val="ru-RU" w:eastAsia="ru-RU"/>
        </w:rPr>
        <w:pict>
          <v:shape id="_x0000_s1027" type="#_x0000_t67" style="position:absolute;left:0;text-align:left;margin-left:236.55pt;margin-top:7.7pt;width:20.25pt;height:43.9pt;z-index:2">
            <v:textbox style="layout-flow:vertical-ideographic"/>
          </v:shape>
        </w:pict>
      </w:r>
    </w:p>
    <w:p w:rsidR="003702F4" w:rsidRPr="00A83975" w:rsidRDefault="003702F4" w:rsidP="00A83975">
      <w:pPr>
        <w:rPr>
          <w:rFonts w:eastAsia="Calibri"/>
          <w:sz w:val="28"/>
          <w:szCs w:val="28"/>
          <w:lang w:val="ru-RU"/>
        </w:rPr>
      </w:pPr>
    </w:p>
    <w:p w:rsidR="003702F4" w:rsidRPr="00A83975" w:rsidRDefault="0002795C" w:rsidP="00A83975">
      <w:pPr>
        <w:rPr>
          <w:rFonts w:eastAsia="Calibri"/>
          <w:sz w:val="28"/>
          <w:szCs w:val="28"/>
          <w:lang w:val="ru-RU"/>
        </w:rPr>
      </w:pPr>
      <w:r>
        <w:rPr>
          <w:rFonts w:eastAsia="Calibri"/>
          <w:noProof/>
          <w:sz w:val="28"/>
          <w:szCs w:val="28"/>
          <w:lang w:val="ru-RU" w:eastAsia="ru-RU"/>
        </w:rPr>
        <w:pict>
          <v:oval id="_x0000_s1032" style="position:absolute;left:0;text-align:left;margin-left:349.8pt;margin-top:11.75pt;width:107.25pt;height:1in;z-index:7">
            <v:textbox>
              <w:txbxContent>
                <w:p w:rsidR="006655DC" w:rsidRPr="005C477D" w:rsidRDefault="006655DC" w:rsidP="003702F4">
                  <w:pPr>
                    <w:jc w:val="center"/>
                    <w:rPr>
                      <w:lang w:val="ru-RU"/>
                    </w:rPr>
                  </w:pPr>
                  <w:r>
                    <w:rPr>
                      <w:lang w:val="ru-RU"/>
                    </w:rPr>
                    <w:t xml:space="preserve"> </w:t>
                  </w:r>
                </w:p>
                <w:p w:rsidR="006655DC" w:rsidRPr="008E6DCD" w:rsidRDefault="006655DC" w:rsidP="003702F4">
                  <w:pPr>
                    <w:jc w:val="center"/>
                    <w:rPr>
                      <w:sz w:val="24"/>
                    </w:rPr>
                  </w:pPr>
                  <w:r w:rsidRPr="008E6DCD">
                    <w:rPr>
                      <w:sz w:val="24"/>
                      <w:lang w:val="ru-RU"/>
                    </w:rPr>
                    <w:t>9</w:t>
                  </w:r>
                  <w:r w:rsidRPr="008E6DCD">
                    <w:rPr>
                      <w:sz w:val="24"/>
                    </w:rPr>
                    <w:t>-11 классы</w:t>
                  </w:r>
                </w:p>
              </w:txbxContent>
            </v:textbox>
          </v:oval>
        </w:pict>
      </w:r>
      <w:r>
        <w:rPr>
          <w:noProof/>
          <w:kern w:val="0"/>
          <w:sz w:val="28"/>
          <w:szCs w:val="28"/>
          <w:lang w:val="ru-RU" w:eastAsia="ru-RU"/>
        </w:rPr>
        <w:pict>
          <v:oval id="_x0000_s1030" style="position:absolute;left:0;text-align:left;margin-left:7.05pt;margin-top:4.25pt;width:108.75pt;height:1in;z-index:5">
            <v:textbox style="mso-next-textbox:#_x0000_s1030">
              <w:txbxContent>
                <w:p w:rsidR="006655DC" w:rsidRPr="00680E16" w:rsidRDefault="006655DC" w:rsidP="003702F4">
                  <w:pPr>
                    <w:rPr>
                      <w:lang w:val="ru-RU"/>
                    </w:rPr>
                  </w:pPr>
                  <w:r>
                    <w:rPr>
                      <w:lang w:val="ru-RU"/>
                    </w:rPr>
                    <w:t xml:space="preserve"> </w:t>
                  </w:r>
                </w:p>
                <w:p w:rsidR="006655DC" w:rsidRPr="008E6DCD" w:rsidRDefault="006655DC" w:rsidP="003702F4">
                  <w:pPr>
                    <w:rPr>
                      <w:sz w:val="24"/>
                    </w:rPr>
                  </w:pPr>
                  <w:r w:rsidRPr="008E6DCD">
                    <w:rPr>
                      <w:bCs/>
                      <w:sz w:val="24"/>
                      <w:bdr w:val="none" w:sz="0" w:space="0" w:color="auto" w:frame="1"/>
                    </w:rPr>
                    <w:t>1-4 классы</w:t>
                  </w:r>
                </w:p>
              </w:txbxContent>
            </v:textbox>
          </v:oval>
        </w:pict>
      </w:r>
    </w:p>
    <w:p w:rsidR="003702F4" w:rsidRPr="00A83975" w:rsidRDefault="0002795C" w:rsidP="00A83975">
      <w:pPr>
        <w:rPr>
          <w:rFonts w:eastAsia="Calibri"/>
          <w:sz w:val="28"/>
          <w:szCs w:val="28"/>
          <w:lang w:val="ru-RU"/>
        </w:rPr>
      </w:pPr>
      <w:r>
        <w:rPr>
          <w:noProof/>
          <w:kern w:val="0"/>
          <w:sz w:val="28"/>
          <w:szCs w:val="28"/>
          <w:lang w:val="ru-RU" w:eastAsia="ru-RU"/>
        </w:rPr>
        <w:pict>
          <v:oval id="_x0000_s1031" style="position:absolute;left:0;text-align:left;margin-left:189.3pt;margin-top:4.2pt;width:114.75pt;height:1in;z-index:6">
            <v:textbox>
              <w:txbxContent>
                <w:p w:rsidR="006655DC" w:rsidRPr="005C477D" w:rsidRDefault="006655DC" w:rsidP="003702F4">
                  <w:pPr>
                    <w:jc w:val="center"/>
                    <w:rPr>
                      <w:lang w:val="ru-RU"/>
                    </w:rPr>
                  </w:pPr>
                  <w:r>
                    <w:rPr>
                      <w:lang w:val="ru-RU"/>
                    </w:rPr>
                    <w:t xml:space="preserve"> </w:t>
                  </w:r>
                </w:p>
                <w:p w:rsidR="006655DC" w:rsidRPr="008E6DCD" w:rsidRDefault="006655DC" w:rsidP="003702F4">
                  <w:pPr>
                    <w:jc w:val="center"/>
                    <w:rPr>
                      <w:sz w:val="24"/>
                    </w:rPr>
                  </w:pPr>
                  <w:r w:rsidRPr="008E6DCD">
                    <w:rPr>
                      <w:sz w:val="24"/>
                    </w:rPr>
                    <w:t>5-</w:t>
                  </w:r>
                  <w:r w:rsidRPr="008E6DCD">
                    <w:rPr>
                      <w:sz w:val="24"/>
                      <w:lang w:val="ru-RU"/>
                    </w:rPr>
                    <w:t>8</w:t>
                  </w:r>
                  <w:r w:rsidRPr="008E6DCD">
                    <w:rPr>
                      <w:sz w:val="24"/>
                    </w:rPr>
                    <w:t xml:space="preserve"> классы</w:t>
                  </w:r>
                </w:p>
                <w:p w:rsidR="006655DC" w:rsidRDefault="006655DC" w:rsidP="003702F4">
                  <w:pPr>
                    <w:jc w:val="center"/>
                  </w:pPr>
                </w:p>
              </w:txbxContent>
            </v:textbox>
          </v:oval>
        </w:pict>
      </w:r>
    </w:p>
    <w:p w:rsidR="003702F4" w:rsidRPr="00A83975" w:rsidRDefault="003702F4" w:rsidP="00A83975">
      <w:pPr>
        <w:rPr>
          <w:rFonts w:eastAsia="Calibri"/>
          <w:sz w:val="28"/>
          <w:szCs w:val="28"/>
          <w:lang w:val="ru-RU"/>
        </w:rPr>
      </w:pPr>
    </w:p>
    <w:p w:rsidR="003702F4" w:rsidRPr="00A83975" w:rsidRDefault="003702F4" w:rsidP="00A83975">
      <w:pPr>
        <w:rPr>
          <w:kern w:val="0"/>
          <w:sz w:val="28"/>
          <w:szCs w:val="28"/>
          <w:lang w:val="ru-RU" w:eastAsia="ru-RU"/>
        </w:rPr>
      </w:pPr>
    </w:p>
    <w:p w:rsidR="003702F4" w:rsidRPr="00A83975" w:rsidRDefault="003702F4" w:rsidP="00A83975">
      <w:pPr>
        <w:rPr>
          <w:kern w:val="0"/>
          <w:sz w:val="28"/>
          <w:szCs w:val="28"/>
          <w:lang w:val="ru-RU" w:eastAsia="ru-RU"/>
        </w:rPr>
      </w:pPr>
    </w:p>
    <w:p w:rsidR="003702F4" w:rsidRPr="00A83975" w:rsidRDefault="003702F4" w:rsidP="00A83975">
      <w:pPr>
        <w:rPr>
          <w:kern w:val="0"/>
          <w:sz w:val="28"/>
          <w:szCs w:val="28"/>
          <w:lang w:val="ru-RU" w:eastAsia="ru-RU"/>
        </w:rPr>
      </w:pPr>
    </w:p>
    <w:p w:rsidR="003702F4" w:rsidRPr="00A83975" w:rsidRDefault="003702F4" w:rsidP="00A83975">
      <w:pPr>
        <w:pStyle w:val="ParaAttribute38"/>
        <w:ind w:right="0" w:firstLine="567"/>
        <w:rPr>
          <w:rFonts w:eastAsia="Calibri"/>
          <w:sz w:val="28"/>
          <w:szCs w:val="28"/>
        </w:rPr>
      </w:pPr>
    </w:p>
    <w:p w:rsidR="002B6EF0" w:rsidRPr="00A83975" w:rsidRDefault="00A9319D" w:rsidP="00A83975">
      <w:pPr>
        <w:pStyle w:val="ParaAttribute38"/>
        <w:ind w:right="0" w:firstLine="567"/>
        <w:rPr>
          <w:i/>
          <w:sz w:val="28"/>
          <w:szCs w:val="28"/>
        </w:rPr>
      </w:pPr>
      <w:r w:rsidRPr="00A83975">
        <w:rPr>
          <w:rFonts w:eastAsia="Calibri"/>
          <w:sz w:val="28"/>
          <w:szCs w:val="28"/>
        </w:rPr>
        <w:t>Его правовой основой является ФЗ от 19.05.1995 N 82-ФЗ (ред. от 20.12.2017) "Об общественных объединениях"</w:t>
      </w:r>
      <w:r w:rsidR="001E67E1" w:rsidRPr="00A83975">
        <w:rPr>
          <w:rFonts w:eastAsia="Calibri"/>
          <w:sz w:val="28"/>
          <w:szCs w:val="28"/>
        </w:rPr>
        <w:t xml:space="preserve"> (</w:t>
      </w:r>
      <w:r w:rsidRPr="00A83975">
        <w:rPr>
          <w:rFonts w:eastAsia="Calibri"/>
          <w:sz w:val="28"/>
          <w:szCs w:val="28"/>
        </w:rPr>
        <w:t>ст. 5</w:t>
      </w:r>
      <w:r w:rsidR="001E67E1" w:rsidRPr="00A83975">
        <w:rPr>
          <w:rFonts w:eastAsia="Calibri"/>
          <w:sz w:val="28"/>
          <w:szCs w:val="28"/>
        </w:rPr>
        <w:t>).</w:t>
      </w:r>
      <w:r w:rsidRPr="00A83975">
        <w:rPr>
          <w:rFonts w:eastAsia="Calibri"/>
          <w:sz w:val="28"/>
          <w:szCs w:val="28"/>
        </w:rPr>
        <w:t xml:space="preserve"> Воспитание в детском общественном о</w:t>
      </w:r>
      <w:r w:rsidR="00524736" w:rsidRPr="00A83975">
        <w:rPr>
          <w:rFonts w:eastAsia="Calibri"/>
          <w:sz w:val="28"/>
          <w:szCs w:val="28"/>
        </w:rPr>
        <w:t>бъединении осуществляется через:</w:t>
      </w:r>
    </w:p>
    <w:p w:rsidR="005C477D" w:rsidRDefault="008A7001" w:rsidP="00C85B00">
      <w:pPr>
        <w:numPr>
          <w:ilvl w:val="0"/>
          <w:numId w:val="2"/>
        </w:numPr>
        <w:wordWrap/>
        <w:ind w:left="0" w:firstLine="567"/>
        <w:rPr>
          <w:sz w:val="28"/>
          <w:szCs w:val="28"/>
          <w:lang w:val="ru-RU"/>
        </w:rPr>
      </w:pPr>
      <w:r w:rsidRPr="00A83975">
        <w:rPr>
          <w:rFonts w:eastAsia="Calibri"/>
          <w:sz w:val="28"/>
          <w:szCs w:val="28"/>
          <w:lang w:val="ru-RU"/>
        </w:rPr>
        <w:t xml:space="preserve">организацию общественно полезных дел, дающих детям возможность получить важный для их личностного развития опыт </w:t>
      </w:r>
      <w:r w:rsidR="00E1635C" w:rsidRPr="00A83975">
        <w:rPr>
          <w:rFonts w:eastAsia="Calibri"/>
          <w:sz w:val="28"/>
          <w:szCs w:val="28"/>
          <w:lang w:val="ru-RU"/>
        </w:rPr>
        <w:t>деятельности</w:t>
      </w:r>
      <w:r w:rsidRPr="00A83975">
        <w:rPr>
          <w:rFonts w:eastAsia="Calibri"/>
          <w:sz w:val="28"/>
          <w:szCs w:val="28"/>
          <w:lang w:val="ru-RU"/>
        </w:rPr>
        <w:t>, направленн</w:t>
      </w:r>
      <w:r w:rsidR="00E1635C" w:rsidRPr="00A83975">
        <w:rPr>
          <w:rFonts w:eastAsia="Calibri"/>
          <w:sz w:val="28"/>
          <w:szCs w:val="28"/>
          <w:lang w:val="ru-RU"/>
        </w:rPr>
        <w:t>ой</w:t>
      </w:r>
      <w:r w:rsidRPr="00A83975">
        <w:rPr>
          <w:rFonts w:eastAsia="Calibri"/>
          <w:sz w:val="28"/>
          <w:szCs w:val="28"/>
          <w:lang w:val="ru-RU"/>
        </w:rPr>
        <w:t xml:space="preserve"> на помощь другим людям, своей </w:t>
      </w:r>
      <w:r w:rsidR="00680E16">
        <w:rPr>
          <w:rFonts w:eastAsia="Calibri"/>
          <w:sz w:val="28"/>
          <w:szCs w:val="28"/>
          <w:lang w:val="ru-RU"/>
        </w:rPr>
        <w:t>гимназии</w:t>
      </w:r>
      <w:r w:rsidRPr="00A83975">
        <w:rPr>
          <w:rFonts w:eastAsia="Calibri"/>
          <w:sz w:val="28"/>
          <w:szCs w:val="28"/>
          <w:lang w:val="ru-RU"/>
        </w:rPr>
        <w:t xml:space="preserve">, обществу в целом; развить в себе такие качества как </w:t>
      </w:r>
      <w:r w:rsidRPr="00A83975">
        <w:rPr>
          <w:sz w:val="28"/>
          <w:szCs w:val="28"/>
          <w:lang w:val="ru-RU"/>
        </w:rPr>
        <w:t>забота, уважение, умение сопереживать, умение общаться, слушать и слышать других.</w:t>
      </w:r>
      <w:r w:rsidR="00524736" w:rsidRPr="00A83975">
        <w:rPr>
          <w:sz w:val="28"/>
          <w:szCs w:val="28"/>
          <w:lang w:val="ru-RU"/>
        </w:rPr>
        <w:t xml:space="preserve"> (Это </w:t>
      </w:r>
      <w:r w:rsidRPr="00A83975">
        <w:rPr>
          <w:sz w:val="28"/>
          <w:szCs w:val="28"/>
          <w:lang w:val="ru-RU"/>
        </w:rPr>
        <w:t>посильная помощь, оказыва</w:t>
      </w:r>
      <w:r w:rsidR="00952273" w:rsidRPr="00A83975">
        <w:rPr>
          <w:sz w:val="28"/>
          <w:szCs w:val="28"/>
          <w:lang w:val="ru-RU"/>
        </w:rPr>
        <w:t>емая школьниками пожилым людям</w:t>
      </w:r>
      <w:r w:rsidR="008E6DCD">
        <w:rPr>
          <w:sz w:val="28"/>
          <w:szCs w:val="28"/>
          <w:lang w:val="ru-RU"/>
        </w:rPr>
        <w:t>)</w:t>
      </w:r>
      <w:r w:rsidR="00952273" w:rsidRPr="00A83975">
        <w:rPr>
          <w:sz w:val="28"/>
          <w:szCs w:val="28"/>
          <w:lang w:val="ru-RU"/>
        </w:rPr>
        <w:t xml:space="preserve">; </w:t>
      </w:r>
    </w:p>
    <w:p w:rsidR="005C477D" w:rsidRDefault="005C477D" w:rsidP="000E7D1B">
      <w:pPr>
        <w:numPr>
          <w:ilvl w:val="0"/>
          <w:numId w:val="2"/>
        </w:numPr>
        <w:wordWrap/>
        <w:ind w:left="0" w:firstLine="426"/>
        <w:rPr>
          <w:sz w:val="28"/>
          <w:szCs w:val="28"/>
          <w:lang w:val="ru-RU"/>
        </w:rPr>
      </w:pPr>
      <w:r>
        <w:rPr>
          <w:sz w:val="28"/>
          <w:szCs w:val="28"/>
          <w:lang w:val="ru-RU"/>
        </w:rPr>
        <w:lastRenderedPageBreak/>
        <w:t xml:space="preserve">- </w:t>
      </w:r>
      <w:r w:rsidR="008A7001" w:rsidRPr="00A83975">
        <w:rPr>
          <w:sz w:val="28"/>
          <w:szCs w:val="28"/>
          <w:lang w:val="ru-RU"/>
        </w:rPr>
        <w:t>совместн</w:t>
      </w:r>
      <w:r w:rsidR="00952273" w:rsidRPr="00A83975">
        <w:rPr>
          <w:sz w:val="28"/>
          <w:szCs w:val="28"/>
          <w:lang w:val="ru-RU"/>
        </w:rPr>
        <w:t xml:space="preserve">ая </w:t>
      </w:r>
      <w:r w:rsidR="008A7001" w:rsidRPr="00A83975">
        <w:rPr>
          <w:sz w:val="28"/>
          <w:szCs w:val="28"/>
          <w:lang w:val="ru-RU"/>
        </w:rPr>
        <w:t>работ</w:t>
      </w:r>
      <w:r w:rsidR="00952273" w:rsidRPr="00A83975">
        <w:rPr>
          <w:sz w:val="28"/>
          <w:szCs w:val="28"/>
          <w:lang w:val="ru-RU"/>
        </w:rPr>
        <w:t>а</w:t>
      </w:r>
      <w:r w:rsidR="00524736" w:rsidRPr="00A83975">
        <w:rPr>
          <w:sz w:val="28"/>
          <w:szCs w:val="28"/>
          <w:lang w:val="ru-RU"/>
        </w:rPr>
        <w:t xml:space="preserve"> с ДК по </w:t>
      </w:r>
      <w:r w:rsidR="008A7001" w:rsidRPr="00A83975">
        <w:rPr>
          <w:sz w:val="28"/>
          <w:szCs w:val="28"/>
          <w:lang w:val="ru-RU"/>
        </w:rPr>
        <w:t>проведени</w:t>
      </w:r>
      <w:r w:rsidR="00524736" w:rsidRPr="00A83975">
        <w:rPr>
          <w:sz w:val="28"/>
          <w:szCs w:val="28"/>
          <w:lang w:val="ru-RU"/>
        </w:rPr>
        <w:t>ю культурно</w:t>
      </w:r>
      <w:r w:rsidR="000E7D1B">
        <w:rPr>
          <w:sz w:val="28"/>
          <w:szCs w:val="28"/>
          <w:lang w:val="ru-RU"/>
        </w:rPr>
        <w:t xml:space="preserve"> </w:t>
      </w:r>
      <w:r w:rsidR="00524736" w:rsidRPr="00A83975">
        <w:rPr>
          <w:sz w:val="28"/>
          <w:szCs w:val="28"/>
          <w:lang w:val="ru-RU"/>
        </w:rPr>
        <w:t>-</w:t>
      </w:r>
      <w:r w:rsidR="008A7001" w:rsidRPr="00A83975">
        <w:rPr>
          <w:sz w:val="28"/>
          <w:szCs w:val="28"/>
          <w:lang w:val="ru-RU"/>
        </w:rPr>
        <w:t xml:space="preserve"> развлекательных мероприятий</w:t>
      </w:r>
      <w:r w:rsidR="00524736" w:rsidRPr="00A83975">
        <w:rPr>
          <w:sz w:val="28"/>
          <w:szCs w:val="28"/>
          <w:lang w:val="ru-RU"/>
        </w:rPr>
        <w:t>;</w:t>
      </w:r>
      <w:r w:rsidR="008A7001" w:rsidRPr="00A83975">
        <w:rPr>
          <w:sz w:val="28"/>
          <w:szCs w:val="28"/>
          <w:lang w:val="ru-RU"/>
        </w:rPr>
        <w:t xml:space="preserve"> </w:t>
      </w:r>
    </w:p>
    <w:p w:rsidR="008A7001" w:rsidRPr="00A83975" w:rsidRDefault="005C477D" w:rsidP="000E7D1B">
      <w:pPr>
        <w:numPr>
          <w:ilvl w:val="0"/>
          <w:numId w:val="2"/>
        </w:numPr>
        <w:wordWrap/>
        <w:ind w:left="0" w:firstLine="426"/>
        <w:rPr>
          <w:sz w:val="28"/>
          <w:szCs w:val="28"/>
          <w:lang w:val="ru-RU"/>
        </w:rPr>
      </w:pPr>
      <w:r>
        <w:rPr>
          <w:sz w:val="28"/>
          <w:szCs w:val="28"/>
          <w:lang w:val="ru-RU"/>
        </w:rPr>
        <w:t xml:space="preserve">- </w:t>
      </w:r>
      <w:r w:rsidR="008A7001" w:rsidRPr="00A83975">
        <w:rPr>
          <w:sz w:val="28"/>
          <w:szCs w:val="28"/>
          <w:lang w:val="ru-RU"/>
        </w:rPr>
        <w:t>помощ</w:t>
      </w:r>
      <w:r w:rsidR="00952273" w:rsidRPr="00A83975">
        <w:rPr>
          <w:sz w:val="28"/>
          <w:szCs w:val="28"/>
          <w:lang w:val="ru-RU"/>
        </w:rPr>
        <w:t>ь</w:t>
      </w:r>
      <w:r w:rsidR="008A7001" w:rsidRPr="00A83975">
        <w:rPr>
          <w:sz w:val="28"/>
          <w:szCs w:val="28"/>
          <w:lang w:val="ru-RU"/>
        </w:rPr>
        <w:t xml:space="preserve"> </w:t>
      </w:r>
      <w:r w:rsidR="00952273" w:rsidRPr="00A83975">
        <w:rPr>
          <w:sz w:val="28"/>
          <w:szCs w:val="28"/>
          <w:lang w:val="ru-RU"/>
        </w:rPr>
        <w:t>в</w:t>
      </w:r>
      <w:r w:rsidR="008A7001" w:rsidRPr="00A83975">
        <w:rPr>
          <w:sz w:val="28"/>
          <w:szCs w:val="28"/>
          <w:lang w:val="ru-RU"/>
        </w:rPr>
        <w:t xml:space="preserve"> благоустройств</w:t>
      </w:r>
      <w:r w:rsidR="00952273" w:rsidRPr="00A83975">
        <w:rPr>
          <w:sz w:val="28"/>
          <w:szCs w:val="28"/>
          <w:lang w:val="ru-RU"/>
        </w:rPr>
        <w:t>е</w:t>
      </w:r>
      <w:r w:rsidR="00524736" w:rsidRPr="00A83975">
        <w:rPr>
          <w:sz w:val="28"/>
          <w:szCs w:val="28"/>
          <w:lang w:val="ru-RU"/>
        </w:rPr>
        <w:t xml:space="preserve"> территории </w:t>
      </w:r>
      <w:r w:rsidR="00680E16">
        <w:rPr>
          <w:sz w:val="28"/>
          <w:szCs w:val="28"/>
          <w:lang w:val="ru-RU"/>
        </w:rPr>
        <w:t>близлежащих д</w:t>
      </w:r>
      <w:r w:rsidR="00524736" w:rsidRPr="00A83975">
        <w:rPr>
          <w:sz w:val="28"/>
          <w:szCs w:val="28"/>
          <w:lang w:val="ru-RU"/>
        </w:rPr>
        <w:t>етск</w:t>
      </w:r>
      <w:r w:rsidR="00680E16">
        <w:rPr>
          <w:sz w:val="28"/>
          <w:szCs w:val="28"/>
          <w:lang w:val="ru-RU"/>
        </w:rPr>
        <w:t>их</w:t>
      </w:r>
      <w:r w:rsidR="00524736" w:rsidRPr="00A83975">
        <w:rPr>
          <w:sz w:val="28"/>
          <w:szCs w:val="28"/>
          <w:lang w:val="ru-RU"/>
        </w:rPr>
        <w:t xml:space="preserve"> сад</w:t>
      </w:r>
      <w:r w:rsidR="00680E16">
        <w:rPr>
          <w:sz w:val="28"/>
          <w:szCs w:val="28"/>
          <w:lang w:val="ru-RU"/>
        </w:rPr>
        <w:t>ов;</w:t>
      </w:r>
      <w:r w:rsidR="00952273" w:rsidRPr="00A83975">
        <w:rPr>
          <w:sz w:val="28"/>
          <w:szCs w:val="28"/>
          <w:lang w:val="ru-RU"/>
        </w:rPr>
        <w:t xml:space="preserve"> </w:t>
      </w:r>
      <w:r w:rsidR="008B5D9B" w:rsidRPr="00A83975">
        <w:rPr>
          <w:sz w:val="28"/>
          <w:szCs w:val="28"/>
          <w:lang w:val="ru-RU"/>
        </w:rPr>
        <w:t xml:space="preserve"> </w:t>
      </w:r>
      <w:r>
        <w:rPr>
          <w:sz w:val="28"/>
          <w:szCs w:val="28"/>
          <w:lang w:val="ru-RU"/>
        </w:rPr>
        <w:t xml:space="preserve">-  </w:t>
      </w:r>
      <w:r w:rsidR="008B5D9B" w:rsidRPr="00A83975">
        <w:rPr>
          <w:sz w:val="28"/>
          <w:szCs w:val="28"/>
          <w:lang w:val="ru-RU"/>
        </w:rPr>
        <w:t>у</w:t>
      </w:r>
      <w:r w:rsidR="008A7001" w:rsidRPr="00A83975">
        <w:rPr>
          <w:sz w:val="28"/>
          <w:szCs w:val="28"/>
          <w:lang w:val="ru-RU"/>
        </w:rPr>
        <w:t xml:space="preserve">частие школьников </w:t>
      </w:r>
      <w:r w:rsidR="00C260B0" w:rsidRPr="00A83975">
        <w:rPr>
          <w:sz w:val="28"/>
          <w:szCs w:val="28"/>
          <w:lang w:val="ru-RU"/>
        </w:rPr>
        <w:t>в</w:t>
      </w:r>
      <w:r w:rsidR="008A7001" w:rsidRPr="00A83975">
        <w:rPr>
          <w:sz w:val="28"/>
          <w:szCs w:val="28"/>
          <w:lang w:val="ru-RU"/>
        </w:rPr>
        <w:t xml:space="preserve"> работе на прилегающей к </w:t>
      </w:r>
      <w:r w:rsidR="00680E16">
        <w:rPr>
          <w:sz w:val="28"/>
          <w:szCs w:val="28"/>
          <w:lang w:val="ru-RU"/>
        </w:rPr>
        <w:t>гимназии</w:t>
      </w:r>
      <w:r w:rsidR="008A7001" w:rsidRPr="00A83975">
        <w:rPr>
          <w:sz w:val="28"/>
          <w:szCs w:val="28"/>
          <w:lang w:val="ru-RU"/>
        </w:rPr>
        <w:t xml:space="preserve"> террит</w:t>
      </w:r>
      <w:r w:rsidR="00524736" w:rsidRPr="00A83975">
        <w:rPr>
          <w:sz w:val="28"/>
          <w:szCs w:val="28"/>
          <w:lang w:val="ru-RU"/>
        </w:rPr>
        <w:t>ории  и т.п)</w:t>
      </w:r>
      <w:r w:rsidR="008A7001" w:rsidRPr="00A83975">
        <w:rPr>
          <w:sz w:val="28"/>
          <w:szCs w:val="28"/>
          <w:lang w:val="ru-RU"/>
        </w:rPr>
        <w:t>;</w:t>
      </w:r>
    </w:p>
    <w:p w:rsidR="005C477D" w:rsidRDefault="002B6EF0" w:rsidP="000E7D1B">
      <w:pPr>
        <w:numPr>
          <w:ilvl w:val="0"/>
          <w:numId w:val="2"/>
        </w:numPr>
        <w:tabs>
          <w:tab w:val="left" w:pos="993"/>
          <w:tab w:val="left" w:pos="1310"/>
        </w:tabs>
        <w:wordWrap/>
        <w:ind w:left="0" w:firstLine="426"/>
        <w:rPr>
          <w:rFonts w:eastAsia="Calibri"/>
          <w:sz w:val="28"/>
          <w:szCs w:val="28"/>
          <w:lang w:val="ru-RU"/>
        </w:rPr>
      </w:pPr>
      <w:r w:rsidRPr="00A83975">
        <w:rPr>
          <w:rFonts w:eastAsia="Calibri"/>
          <w:sz w:val="28"/>
          <w:szCs w:val="28"/>
          <w:lang w:val="ru-RU"/>
        </w:rPr>
        <w:t>о</w:t>
      </w:r>
      <w:r w:rsidR="00A9319D" w:rsidRPr="00A83975">
        <w:rPr>
          <w:rFonts w:eastAsia="Calibri"/>
          <w:sz w:val="28"/>
          <w:szCs w:val="28"/>
          <w:lang w:val="ru-RU"/>
        </w:rPr>
        <w:t>рганизацию общественно полезных дел</w:t>
      </w:r>
      <w:r w:rsidR="000F46D7" w:rsidRPr="00A83975">
        <w:rPr>
          <w:rFonts w:eastAsia="Calibri"/>
          <w:sz w:val="28"/>
          <w:szCs w:val="28"/>
          <w:lang w:val="ru-RU"/>
        </w:rPr>
        <w:t xml:space="preserve">, дающих детям возможность получить важный для их личностного развития опыт осуществления дел, направленных на помощь другим людям, своей </w:t>
      </w:r>
      <w:r w:rsidR="00680E16">
        <w:rPr>
          <w:rFonts w:eastAsia="Calibri"/>
          <w:sz w:val="28"/>
          <w:szCs w:val="28"/>
          <w:lang w:val="ru-RU"/>
        </w:rPr>
        <w:t>гимназии</w:t>
      </w:r>
      <w:r w:rsidR="000F46D7" w:rsidRPr="00A83975">
        <w:rPr>
          <w:rFonts w:eastAsia="Calibri"/>
          <w:sz w:val="28"/>
          <w:szCs w:val="28"/>
          <w:lang w:val="ru-RU"/>
        </w:rPr>
        <w:t xml:space="preserve">, </w:t>
      </w:r>
      <w:r w:rsidR="00680E16">
        <w:rPr>
          <w:rFonts w:eastAsia="Calibri"/>
          <w:sz w:val="28"/>
          <w:szCs w:val="28"/>
          <w:lang w:val="ru-RU"/>
        </w:rPr>
        <w:t xml:space="preserve">городу, </w:t>
      </w:r>
      <w:r w:rsidR="000F46D7" w:rsidRPr="00A83975">
        <w:rPr>
          <w:rFonts w:eastAsia="Calibri"/>
          <w:sz w:val="28"/>
          <w:szCs w:val="28"/>
          <w:lang w:val="ru-RU"/>
        </w:rPr>
        <w:t>обществу в целом</w:t>
      </w:r>
      <w:r w:rsidR="008909D3" w:rsidRPr="00A83975">
        <w:rPr>
          <w:rFonts w:eastAsia="Calibri"/>
          <w:sz w:val="28"/>
          <w:szCs w:val="28"/>
          <w:lang w:val="ru-RU"/>
        </w:rPr>
        <w:t xml:space="preserve">; </w:t>
      </w:r>
    </w:p>
    <w:p w:rsidR="002B6EF0" w:rsidRPr="00A83975" w:rsidRDefault="005C477D" w:rsidP="000E7D1B">
      <w:pPr>
        <w:numPr>
          <w:ilvl w:val="0"/>
          <w:numId w:val="2"/>
        </w:numPr>
        <w:tabs>
          <w:tab w:val="left" w:pos="993"/>
          <w:tab w:val="left" w:pos="1310"/>
        </w:tabs>
        <w:wordWrap/>
        <w:ind w:left="0" w:firstLine="567"/>
        <w:rPr>
          <w:rFonts w:eastAsia="Calibri"/>
          <w:sz w:val="28"/>
          <w:szCs w:val="28"/>
          <w:lang w:val="ru-RU"/>
        </w:rPr>
      </w:pPr>
      <w:r>
        <w:rPr>
          <w:rFonts w:eastAsia="Calibri"/>
          <w:sz w:val="28"/>
          <w:szCs w:val="28"/>
          <w:lang w:val="ru-RU"/>
        </w:rPr>
        <w:t xml:space="preserve">- </w:t>
      </w:r>
      <w:r w:rsidR="008909D3" w:rsidRPr="00A83975">
        <w:rPr>
          <w:rFonts w:eastAsia="Calibri"/>
          <w:sz w:val="28"/>
          <w:szCs w:val="28"/>
          <w:lang w:val="ru-RU"/>
        </w:rPr>
        <w:t xml:space="preserve">развить в себе такие качества как </w:t>
      </w:r>
      <w:r w:rsidR="008909D3" w:rsidRPr="00A83975">
        <w:rPr>
          <w:sz w:val="28"/>
          <w:szCs w:val="28"/>
          <w:lang w:val="ru-RU"/>
        </w:rPr>
        <w:t>внимание, забота, уважение, умение сопереживать, умение общаться, слушать и слышать других</w:t>
      </w:r>
      <w:r w:rsidR="002B6EF0" w:rsidRPr="00A83975">
        <w:rPr>
          <w:sz w:val="28"/>
          <w:szCs w:val="28"/>
          <w:lang w:val="ru-RU"/>
        </w:rPr>
        <w:t>;</w:t>
      </w:r>
      <w:r w:rsidR="008909D3" w:rsidRPr="00A83975">
        <w:rPr>
          <w:sz w:val="28"/>
          <w:szCs w:val="28"/>
          <w:lang w:val="ru-RU"/>
        </w:rPr>
        <w:t xml:space="preserve"> </w:t>
      </w:r>
    </w:p>
    <w:p w:rsidR="003702F4" w:rsidRPr="005C477D" w:rsidRDefault="00341D15" w:rsidP="00C85B00">
      <w:pPr>
        <w:pStyle w:val="a3"/>
        <w:numPr>
          <w:ilvl w:val="0"/>
          <w:numId w:val="2"/>
        </w:numPr>
        <w:tabs>
          <w:tab w:val="left" w:pos="993"/>
          <w:tab w:val="left" w:pos="1310"/>
        </w:tabs>
        <w:ind w:left="0" w:firstLine="567"/>
        <w:rPr>
          <w:rFonts w:ascii="Times New Roman" w:eastAsia="Calibri"/>
          <w:sz w:val="28"/>
          <w:szCs w:val="28"/>
          <w:lang w:val="ru-RU"/>
        </w:rPr>
      </w:pPr>
      <w:r w:rsidRPr="005C477D">
        <w:rPr>
          <w:rFonts w:ascii="Times New Roman" w:eastAsia="Calibri"/>
          <w:sz w:val="28"/>
          <w:szCs w:val="28"/>
          <w:lang w:val="ru-RU"/>
        </w:rPr>
        <w:t>р</w:t>
      </w:r>
      <w:r w:rsidR="00A9319D" w:rsidRPr="005C477D">
        <w:rPr>
          <w:rFonts w:ascii="Times New Roman" w:eastAsia="Calibri"/>
          <w:sz w:val="28"/>
          <w:szCs w:val="28"/>
          <w:lang w:val="ru-RU"/>
        </w:rPr>
        <w:t xml:space="preserve">екрутинговые мероприятия в </w:t>
      </w:r>
      <w:r w:rsidR="00BE739D" w:rsidRPr="005C477D">
        <w:rPr>
          <w:rFonts w:ascii="Times New Roman" w:eastAsia="Calibri"/>
          <w:sz w:val="28"/>
          <w:szCs w:val="28"/>
          <w:lang w:val="ru-RU"/>
        </w:rPr>
        <w:t>начальной</w:t>
      </w:r>
      <w:r w:rsidR="00A9319D" w:rsidRPr="005C477D">
        <w:rPr>
          <w:rFonts w:ascii="Times New Roman" w:eastAsia="Calibri"/>
          <w:sz w:val="28"/>
          <w:szCs w:val="28"/>
          <w:lang w:val="ru-RU"/>
        </w:rPr>
        <w:t xml:space="preserve"> школе</w:t>
      </w:r>
      <w:r w:rsidR="00BE739D" w:rsidRPr="005C477D">
        <w:rPr>
          <w:rFonts w:ascii="Times New Roman" w:eastAsia="Calibri"/>
          <w:sz w:val="28"/>
          <w:szCs w:val="28"/>
          <w:lang w:val="ru-RU"/>
        </w:rPr>
        <w:t>, реализующие идею популяризации деятельности детского общественного объединения, привлечения в него новых участников</w:t>
      </w:r>
      <w:r w:rsidRPr="005C477D">
        <w:rPr>
          <w:rFonts w:ascii="Times New Roman" w:eastAsia="Calibri"/>
          <w:sz w:val="28"/>
          <w:szCs w:val="28"/>
          <w:lang w:val="ru-RU"/>
        </w:rPr>
        <w:t xml:space="preserve"> (п</w:t>
      </w:r>
      <w:r w:rsidR="00BE739D" w:rsidRPr="005C477D">
        <w:rPr>
          <w:rFonts w:ascii="Times New Roman" w:eastAsia="Calibri"/>
          <w:sz w:val="28"/>
          <w:szCs w:val="28"/>
          <w:lang w:val="ru-RU"/>
        </w:rPr>
        <w:t xml:space="preserve">роводятся в форме </w:t>
      </w:r>
      <w:r w:rsidR="00F9400B" w:rsidRPr="005C477D">
        <w:rPr>
          <w:rFonts w:ascii="Times New Roman" w:eastAsia="Calibri"/>
          <w:sz w:val="28"/>
          <w:szCs w:val="28"/>
          <w:lang w:val="ru-RU"/>
        </w:rPr>
        <w:t xml:space="preserve">игр, </w:t>
      </w:r>
      <w:r w:rsidR="00BE739D" w:rsidRPr="005C477D">
        <w:rPr>
          <w:rFonts w:ascii="Times New Roman" w:eastAsia="Calibri"/>
          <w:sz w:val="28"/>
          <w:szCs w:val="28"/>
          <w:lang w:val="ru-RU"/>
        </w:rPr>
        <w:t xml:space="preserve">квестов, </w:t>
      </w:r>
      <w:r w:rsidR="00F9400B" w:rsidRPr="005C477D">
        <w:rPr>
          <w:rFonts w:ascii="Times New Roman" w:eastAsia="Calibri"/>
          <w:sz w:val="28"/>
          <w:szCs w:val="28"/>
          <w:lang w:val="ru-RU"/>
        </w:rPr>
        <w:t>театрализаций и т.п.)</w:t>
      </w:r>
      <w:r w:rsidRPr="005C477D">
        <w:rPr>
          <w:rFonts w:ascii="Times New Roman" w:eastAsia="Calibri"/>
          <w:sz w:val="28"/>
          <w:szCs w:val="28"/>
          <w:lang w:val="ru-RU"/>
        </w:rPr>
        <w:t>;</w:t>
      </w:r>
    </w:p>
    <w:p w:rsidR="007A3513" w:rsidRPr="00C63C17" w:rsidRDefault="00341D15" w:rsidP="00C85B00">
      <w:pPr>
        <w:pStyle w:val="a3"/>
        <w:numPr>
          <w:ilvl w:val="0"/>
          <w:numId w:val="2"/>
        </w:numPr>
        <w:tabs>
          <w:tab w:val="left" w:pos="993"/>
          <w:tab w:val="left" w:pos="1310"/>
        </w:tabs>
        <w:ind w:left="0" w:firstLine="567"/>
        <w:rPr>
          <w:rFonts w:ascii="Times New Roman" w:eastAsia="Calibri"/>
          <w:sz w:val="28"/>
          <w:szCs w:val="28"/>
          <w:lang w:val="ru-RU"/>
        </w:rPr>
      </w:pPr>
      <w:r w:rsidRPr="00A83975">
        <w:rPr>
          <w:rFonts w:ascii="Times New Roman" w:eastAsia="Calibri"/>
          <w:sz w:val="28"/>
          <w:szCs w:val="28"/>
          <w:lang w:val="ru-RU"/>
        </w:rPr>
        <w:t>п</w:t>
      </w:r>
      <w:r w:rsidR="00F9400B" w:rsidRPr="00A83975">
        <w:rPr>
          <w:rFonts w:ascii="Times New Roman" w:eastAsia="Calibri"/>
          <w:sz w:val="28"/>
          <w:szCs w:val="28"/>
          <w:lang w:val="ru-RU"/>
        </w:rPr>
        <w:t>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r w:rsidRPr="00A83975">
        <w:rPr>
          <w:rFonts w:ascii="Times New Roman" w:eastAsia="Calibri"/>
          <w:sz w:val="28"/>
          <w:szCs w:val="28"/>
          <w:lang w:val="ru-RU"/>
        </w:rPr>
        <w:t xml:space="preserve"> (р</w:t>
      </w:r>
      <w:r w:rsidR="00F9400B" w:rsidRPr="00A83975">
        <w:rPr>
          <w:rFonts w:ascii="Times New Roman" w:eastAsia="Calibri"/>
          <w:sz w:val="28"/>
          <w:szCs w:val="28"/>
          <w:lang w:val="ru-RU"/>
        </w:rPr>
        <w:t xml:space="preserve">еализуется посредством </w:t>
      </w:r>
      <w:r w:rsidR="007A3513" w:rsidRPr="00A83975">
        <w:rPr>
          <w:rFonts w:ascii="Times New Roman" w:eastAsia="Calibri"/>
          <w:sz w:val="28"/>
          <w:szCs w:val="28"/>
          <w:lang w:val="ru-RU"/>
        </w:rPr>
        <w:t>введения особой символики детского объединения</w:t>
      </w:r>
      <w:r w:rsidR="001711AA" w:rsidRPr="00A83975">
        <w:rPr>
          <w:rFonts w:ascii="Times New Roman"/>
          <w:sz w:val="28"/>
          <w:szCs w:val="28"/>
          <w:lang w:val="ru-RU"/>
        </w:rPr>
        <w:t>: детско-юношеское движение</w:t>
      </w:r>
      <w:r w:rsidR="003702F4" w:rsidRPr="00A83975">
        <w:rPr>
          <w:rFonts w:ascii="Times New Roman"/>
          <w:sz w:val="28"/>
          <w:szCs w:val="28"/>
          <w:lang w:val="ru-RU"/>
        </w:rPr>
        <w:t xml:space="preserve"> </w:t>
      </w:r>
      <w:r w:rsidR="00680E16">
        <w:rPr>
          <w:rFonts w:ascii="Times New Roman"/>
          <w:sz w:val="28"/>
          <w:szCs w:val="28"/>
          <w:lang w:val="ru-RU"/>
        </w:rPr>
        <w:t xml:space="preserve">республика </w:t>
      </w:r>
      <w:r w:rsidR="003702F4" w:rsidRPr="00A83975">
        <w:rPr>
          <w:rFonts w:ascii="Times New Roman"/>
          <w:sz w:val="28"/>
          <w:szCs w:val="28"/>
          <w:lang w:val="ru-RU"/>
        </w:rPr>
        <w:t>«</w:t>
      </w:r>
      <w:r w:rsidR="00680E16">
        <w:rPr>
          <w:rFonts w:ascii="Times New Roman"/>
          <w:sz w:val="28"/>
          <w:szCs w:val="28"/>
          <w:lang w:val="ru-RU"/>
        </w:rPr>
        <w:t>РИТС</w:t>
      </w:r>
      <w:r w:rsidR="001711AA" w:rsidRPr="00A83975">
        <w:rPr>
          <w:rFonts w:ascii="Times New Roman"/>
          <w:sz w:val="28"/>
          <w:szCs w:val="28"/>
          <w:lang w:val="ru-RU"/>
        </w:rPr>
        <w:t>» имеет эмблему, флаг, галстук</w:t>
      </w:r>
      <w:r w:rsidR="00680E16">
        <w:rPr>
          <w:rFonts w:ascii="Times New Roman"/>
          <w:sz w:val="28"/>
          <w:szCs w:val="28"/>
          <w:lang w:val="ru-RU"/>
        </w:rPr>
        <w:t>, гимн</w:t>
      </w:r>
      <w:r w:rsidR="003702F4" w:rsidRPr="00A83975">
        <w:rPr>
          <w:rFonts w:ascii="Times New Roman"/>
          <w:sz w:val="28"/>
          <w:szCs w:val="28"/>
          <w:lang w:val="ru-RU"/>
        </w:rPr>
        <w:t xml:space="preserve">. Флаг представляет собой полотнище </w:t>
      </w:r>
      <w:r w:rsidR="00680E16">
        <w:rPr>
          <w:rFonts w:ascii="Times New Roman"/>
          <w:sz w:val="28"/>
          <w:szCs w:val="28"/>
          <w:lang w:val="ru-RU"/>
        </w:rPr>
        <w:t>голубого</w:t>
      </w:r>
      <w:r w:rsidR="003702F4" w:rsidRPr="00A83975">
        <w:rPr>
          <w:rFonts w:ascii="Times New Roman"/>
          <w:sz w:val="28"/>
          <w:szCs w:val="28"/>
          <w:lang w:val="ru-RU"/>
        </w:rPr>
        <w:t xml:space="preserve"> цвета, символизирует процветание </w:t>
      </w:r>
      <w:r w:rsidR="00680E16">
        <w:rPr>
          <w:rFonts w:ascii="Times New Roman"/>
          <w:sz w:val="28"/>
          <w:szCs w:val="28"/>
          <w:lang w:val="ru-RU"/>
        </w:rPr>
        <w:t>республики «РИТС», чистоту и прозрачность мыслей и дел</w:t>
      </w:r>
      <w:r w:rsidR="003702F4" w:rsidRPr="00A83975">
        <w:rPr>
          <w:rFonts w:ascii="Times New Roman"/>
          <w:sz w:val="28"/>
          <w:szCs w:val="28"/>
          <w:lang w:val="ru-RU"/>
        </w:rPr>
        <w:t xml:space="preserve">. Галстук также </w:t>
      </w:r>
      <w:r w:rsidR="00680E16">
        <w:rPr>
          <w:rFonts w:ascii="Times New Roman"/>
          <w:sz w:val="28"/>
          <w:szCs w:val="28"/>
          <w:lang w:val="ru-RU"/>
        </w:rPr>
        <w:t>голубого</w:t>
      </w:r>
      <w:r w:rsidR="003702F4" w:rsidRPr="00A83975">
        <w:rPr>
          <w:rFonts w:ascii="Times New Roman"/>
          <w:sz w:val="28"/>
          <w:szCs w:val="28"/>
          <w:lang w:val="ru-RU"/>
        </w:rPr>
        <w:t xml:space="preserve"> цвета. </w:t>
      </w:r>
      <w:r w:rsidR="00ED258C">
        <w:rPr>
          <w:rFonts w:ascii="Times New Roman"/>
          <w:sz w:val="28"/>
          <w:szCs w:val="28"/>
          <w:lang w:val="ru-RU"/>
        </w:rPr>
        <w:t xml:space="preserve"> </w:t>
      </w:r>
    </w:p>
    <w:p w:rsidR="008A7001" w:rsidRDefault="00641286" w:rsidP="00C85B00">
      <w:pPr>
        <w:pStyle w:val="a3"/>
        <w:numPr>
          <w:ilvl w:val="0"/>
          <w:numId w:val="2"/>
        </w:numPr>
        <w:tabs>
          <w:tab w:val="left" w:pos="993"/>
          <w:tab w:val="left" w:pos="1310"/>
        </w:tabs>
        <w:ind w:left="0" w:firstLine="567"/>
        <w:rPr>
          <w:rFonts w:ascii="Times New Roman" w:eastAsia="Calibri"/>
          <w:sz w:val="28"/>
          <w:szCs w:val="28"/>
          <w:lang w:val="ru-RU"/>
        </w:rPr>
      </w:pPr>
      <w:r w:rsidRPr="00C63C17">
        <w:rPr>
          <w:rFonts w:ascii="Times New Roman" w:eastAsia="Calibri"/>
          <w:sz w:val="28"/>
          <w:szCs w:val="28"/>
          <w:lang w:val="ru-RU"/>
        </w:rPr>
        <w:t>у</w:t>
      </w:r>
      <w:r w:rsidR="008A7001" w:rsidRPr="00C63C17">
        <w:rPr>
          <w:rFonts w:ascii="Times New Roman" w:eastAsia="Calibri"/>
          <w:sz w:val="28"/>
          <w:szCs w:val="28"/>
          <w:lang w:val="ru-RU"/>
        </w:rPr>
        <w:t>частие</w:t>
      </w:r>
      <w:r w:rsidR="001711AA" w:rsidRPr="00C63C17">
        <w:rPr>
          <w:rFonts w:ascii="Times New Roman" w:eastAsia="Calibri"/>
          <w:sz w:val="28"/>
          <w:szCs w:val="28"/>
          <w:lang w:val="ru-RU"/>
        </w:rPr>
        <w:t xml:space="preserve"> членов детского общественного </w:t>
      </w:r>
      <w:r w:rsidR="001711AA" w:rsidRPr="00A83975">
        <w:rPr>
          <w:rFonts w:ascii="Times New Roman" w:eastAsia="Calibri"/>
          <w:sz w:val="28"/>
          <w:szCs w:val="28"/>
          <w:lang w:val="ru-RU"/>
        </w:rPr>
        <w:t>движения</w:t>
      </w:r>
      <w:r w:rsidR="00524736" w:rsidRPr="00C63C17">
        <w:rPr>
          <w:rFonts w:ascii="Times New Roman" w:eastAsia="Calibri"/>
          <w:sz w:val="28"/>
          <w:szCs w:val="28"/>
          <w:lang w:val="ru-RU"/>
        </w:rPr>
        <w:t xml:space="preserve"> в волонтерск</w:t>
      </w:r>
      <w:r w:rsidR="00524736" w:rsidRPr="00A83975">
        <w:rPr>
          <w:rFonts w:ascii="Times New Roman" w:eastAsia="Calibri"/>
          <w:sz w:val="28"/>
          <w:szCs w:val="28"/>
          <w:lang w:val="ru-RU"/>
        </w:rPr>
        <w:t>ом школьном движении</w:t>
      </w:r>
      <w:r w:rsidR="008A7001" w:rsidRPr="00C63C17">
        <w:rPr>
          <w:rFonts w:ascii="Times New Roman" w:eastAsia="Calibri"/>
          <w:sz w:val="28"/>
          <w:szCs w:val="28"/>
          <w:lang w:val="ru-RU"/>
        </w:rPr>
        <w:t>, деятельности на благо конкретных людей и социального окружения в целом</w:t>
      </w:r>
      <w:r w:rsidR="005C477D">
        <w:rPr>
          <w:rFonts w:ascii="Times New Roman" w:eastAsia="Calibri"/>
          <w:sz w:val="28"/>
          <w:szCs w:val="28"/>
          <w:lang w:val="ru-RU"/>
        </w:rPr>
        <w:t>;</w:t>
      </w:r>
    </w:p>
    <w:p w:rsidR="005C477D" w:rsidRPr="00C63C17" w:rsidRDefault="005C477D" w:rsidP="00C85B00">
      <w:pPr>
        <w:pStyle w:val="a3"/>
        <w:numPr>
          <w:ilvl w:val="0"/>
          <w:numId w:val="2"/>
        </w:numPr>
        <w:tabs>
          <w:tab w:val="left" w:pos="993"/>
          <w:tab w:val="left" w:pos="1310"/>
        </w:tabs>
        <w:ind w:left="0" w:firstLine="567"/>
        <w:rPr>
          <w:rFonts w:ascii="Times New Roman" w:eastAsia="Calibri"/>
          <w:sz w:val="28"/>
          <w:szCs w:val="28"/>
          <w:lang w:val="ru-RU"/>
        </w:rPr>
      </w:pPr>
      <w:r>
        <w:rPr>
          <w:rFonts w:ascii="Times New Roman" w:eastAsia="Calibri"/>
          <w:sz w:val="28"/>
          <w:szCs w:val="28"/>
          <w:lang w:val="ru-RU"/>
        </w:rPr>
        <w:t>организация и проведение Школы актива, участие в городской и краевой Школе актива, в форумах, конкурсах.</w:t>
      </w:r>
    </w:p>
    <w:p w:rsidR="0080462D" w:rsidRPr="008B47EB" w:rsidRDefault="0080462D" w:rsidP="00A83975">
      <w:pPr>
        <w:tabs>
          <w:tab w:val="left" w:pos="851"/>
        </w:tabs>
        <w:wordWrap/>
        <w:rPr>
          <w:b/>
          <w:iCs/>
          <w:sz w:val="28"/>
          <w:szCs w:val="28"/>
          <w:lang w:val="ru-RU"/>
        </w:rPr>
      </w:pPr>
    </w:p>
    <w:p w:rsidR="00584554" w:rsidRPr="00A83975" w:rsidRDefault="00E80135" w:rsidP="00A83975">
      <w:pPr>
        <w:tabs>
          <w:tab w:val="left" w:pos="851"/>
        </w:tabs>
        <w:wordWrap/>
        <w:rPr>
          <w:b/>
          <w:iCs/>
          <w:sz w:val="28"/>
          <w:szCs w:val="28"/>
          <w:lang w:val="ru-RU"/>
        </w:rPr>
      </w:pPr>
      <w:r w:rsidRPr="00A83975">
        <w:rPr>
          <w:b/>
          <w:iCs/>
          <w:sz w:val="28"/>
          <w:szCs w:val="28"/>
          <w:lang w:val="ru-RU"/>
        </w:rPr>
        <w:t>3.</w:t>
      </w:r>
      <w:r>
        <w:rPr>
          <w:b/>
          <w:iCs/>
          <w:sz w:val="28"/>
          <w:szCs w:val="28"/>
          <w:lang w:val="ru-RU"/>
        </w:rPr>
        <w:t>10</w:t>
      </w:r>
      <w:r w:rsidRPr="00A83975">
        <w:rPr>
          <w:b/>
          <w:iCs/>
          <w:sz w:val="28"/>
          <w:szCs w:val="28"/>
          <w:lang w:val="ru-RU"/>
        </w:rPr>
        <w:t xml:space="preserve">. </w:t>
      </w:r>
      <w:r w:rsidR="0080462D" w:rsidRPr="00A83975">
        <w:rPr>
          <w:b/>
          <w:iCs/>
          <w:sz w:val="28"/>
          <w:szCs w:val="28"/>
          <w:lang w:val="ru-RU"/>
        </w:rPr>
        <w:t xml:space="preserve">Модуль </w:t>
      </w:r>
      <w:r w:rsidR="00DF2564" w:rsidRPr="00A83975">
        <w:rPr>
          <w:b/>
          <w:iCs/>
          <w:w w:val="0"/>
          <w:sz w:val="28"/>
          <w:szCs w:val="28"/>
          <w:lang w:val="ru-RU"/>
        </w:rPr>
        <w:t>«Экскурсии</w:t>
      </w:r>
      <w:r w:rsidR="00584554" w:rsidRPr="00A83975">
        <w:rPr>
          <w:b/>
          <w:iCs/>
          <w:w w:val="0"/>
          <w:sz w:val="28"/>
          <w:szCs w:val="28"/>
          <w:lang w:val="ru-RU"/>
        </w:rPr>
        <w:t>, походы»</w:t>
      </w:r>
    </w:p>
    <w:p w:rsidR="002A49F2" w:rsidRPr="00A83975" w:rsidRDefault="00DF2564" w:rsidP="00A83975">
      <w:pPr>
        <w:wordWrap/>
        <w:adjustRightInd w:val="0"/>
        <w:ind w:right="-1" w:firstLine="567"/>
        <w:rPr>
          <w:rFonts w:eastAsia="Calibri"/>
          <w:sz w:val="28"/>
          <w:szCs w:val="28"/>
          <w:lang w:val="ru-RU"/>
        </w:rPr>
      </w:pPr>
      <w:r w:rsidRPr="00A83975">
        <w:rPr>
          <w:rFonts w:eastAsia="Calibri"/>
          <w:sz w:val="28"/>
          <w:szCs w:val="28"/>
          <w:lang w:val="ru-RU"/>
        </w:rPr>
        <w:t>Экскурсии</w:t>
      </w:r>
      <w:r w:rsidR="00C84C2E" w:rsidRPr="00A83975">
        <w:rPr>
          <w:rFonts w:eastAsia="Calibri"/>
          <w:sz w:val="28"/>
          <w:szCs w:val="28"/>
          <w:lang w:val="ru-RU"/>
        </w:rPr>
        <w:t xml:space="preserve">, походы </w:t>
      </w:r>
      <w:r w:rsidR="00A344BC" w:rsidRPr="00A83975">
        <w:rPr>
          <w:rFonts w:eastAsia="Calibri"/>
          <w:sz w:val="28"/>
          <w:szCs w:val="28"/>
          <w:lang w:val="ru-RU"/>
        </w:rPr>
        <w:t>помогают</w:t>
      </w:r>
      <w:r w:rsidR="00C84C2E" w:rsidRPr="00A83975">
        <w:rPr>
          <w:rFonts w:eastAsia="Calibri"/>
          <w:sz w:val="28"/>
          <w:szCs w:val="28"/>
          <w:lang w:val="ru-RU"/>
        </w:rPr>
        <w:t xml:space="preserve"> </w:t>
      </w:r>
      <w:r w:rsidR="00A344BC" w:rsidRPr="00A83975">
        <w:rPr>
          <w:rFonts w:eastAsia="Calibri"/>
          <w:sz w:val="28"/>
          <w:szCs w:val="28"/>
          <w:lang w:val="ru-RU"/>
        </w:rPr>
        <w:t xml:space="preserve">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sidR="002A49F2" w:rsidRPr="00A83975">
        <w:rPr>
          <w:rFonts w:eastAsia="Calibri"/>
          <w:sz w:val="28"/>
          <w:szCs w:val="28"/>
          <w:lang w:val="ru-RU"/>
        </w:rPr>
        <w:t xml:space="preserve">На экскурсиях, </w:t>
      </w:r>
      <w:r w:rsidR="00A344BC" w:rsidRPr="00A83975">
        <w:rPr>
          <w:rFonts w:eastAsia="Calibri"/>
          <w:sz w:val="28"/>
          <w:szCs w:val="28"/>
          <w:lang w:val="ru-RU"/>
        </w:rPr>
        <w:t xml:space="preserve">в походах </w:t>
      </w:r>
      <w:r w:rsidR="008D67C9" w:rsidRPr="00A83975">
        <w:rPr>
          <w:rFonts w:eastAsia="Calibri"/>
          <w:sz w:val="28"/>
          <w:szCs w:val="28"/>
          <w:lang w:val="ru-RU"/>
        </w:rPr>
        <w:t>создаются благоприятные условия для во</w:t>
      </w:r>
      <w:r w:rsidR="00A344BC" w:rsidRPr="00A83975">
        <w:rPr>
          <w:rFonts w:eastAsia="Calibri"/>
          <w:sz w:val="28"/>
          <w:szCs w:val="28"/>
          <w:lang w:val="ru-RU"/>
        </w:rPr>
        <w:t>спитани</w:t>
      </w:r>
      <w:r w:rsidR="008D67C9" w:rsidRPr="00A83975">
        <w:rPr>
          <w:rFonts w:eastAsia="Calibri"/>
          <w:sz w:val="28"/>
          <w:szCs w:val="28"/>
          <w:lang w:val="ru-RU"/>
        </w:rPr>
        <w:t>я у подростков</w:t>
      </w:r>
      <w:r w:rsidR="00A344BC" w:rsidRPr="00A83975">
        <w:rPr>
          <w:rFonts w:eastAsia="Calibri"/>
          <w:sz w:val="28"/>
          <w:szCs w:val="28"/>
          <w:lang w:val="ru-RU"/>
        </w:rPr>
        <w:t xml:space="preserve"> </w:t>
      </w:r>
      <w:r w:rsidR="008D67C9" w:rsidRPr="00A83975">
        <w:rPr>
          <w:rFonts w:eastAsia="Calibri"/>
          <w:sz w:val="28"/>
          <w:szCs w:val="28"/>
          <w:lang w:val="ru-RU"/>
        </w:rPr>
        <w:t>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w:t>
      </w:r>
      <w:r w:rsidR="002A49F2" w:rsidRPr="00A83975">
        <w:rPr>
          <w:rFonts w:eastAsia="Calibri"/>
          <w:sz w:val="28"/>
          <w:szCs w:val="28"/>
          <w:lang w:val="ru-RU"/>
        </w:rPr>
        <w:t>ующих видов и форм деятельности:</w:t>
      </w:r>
    </w:p>
    <w:p w:rsidR="002A49F2" w:rsidRDefault="00734316" w:rsidP="000E7D1B">
      <w:pPr>
        <w:pStyle w:val="a3"/>
        <w:numPr>
          <w:ilvl w:val="0"/>
          <w:numId w:val="1"/>
        </w:numPr>
        <w:tabs>
          <w:tab w:val="left" w:pos="885"/>
        </w:tabs>
        <w:ind w:left="0" w:right="175" w:firstLine="567"/>
        <w:rPr>
          <w:rFonts w:ascii="Times New Roman" w:eastAsia="Calibri"/>
          <w:sz w:val="28"/>
          <w:szCs w:val="28"/>
          <w:lang w:val="ru-RU"/>
        </w:rPr>
      </w:pPr>
      <w:r>
        <w:rPr>
          <w:rFonts w:ascii="Times New Roman" w:eastAsia="Calibri"/>
          <w:sz w:val="28"/>
          <w:szCs w:val="28"/>
          <w:lang w:val="ru-RU"/>
        </w:rPr>
        <w:t xml:space="preserve"> </w:t>
      </w:r>
      <w:r w:rsidR="00DF2564" w:rsidRPr="00A83975">
        <w:rPr>
          <w:rFonts w:ascii="Times New Roman" w:eastAsia="Calibri"/>
          <w:sz w:val="28"/>
          <w:szCs w:val="28"/>
          <w:lang w:val="ru-RU"/>
        </w:rPr>
        <w:t>ежегодные</w:t>
      </w:r>
      <w:r w:rsidR="00DF2564" w:rsidRPr="00C63C17">
        <w:rPr>
          <w:rFonts w:ascii="Times New Roman" w:eastAsia="Calibri"/>
          <w:sz w:val="28"/>
          <w:szCs w:val="28"/>
          <w:lang w:val="ru-RU"/>
        </w:rPr>
        <w:t xml:space="preserve"> походы</w:t>
      </w:r>
      <w:r w:rsidR="002A49F2" w:rsidRPr="00A83975">
        <w:rPr>
          <w:rFonts w:ascii="Times New Roman" w:eastAsia="Calibri"/>
          <w:sz w:val="28"/>
          <w:szCs w:val="28"/>
          <w:lang w:val="ru-RU"/>
        </w:rPr>
        <w:t xml:space="preserve"> на природу</w:t>
      </w:r>
      <w:r w:rsidR="008D67C9" w:rsidRPr="00C63C17">
        <w:rPr>
          <w:rFonts w:ascii="Times New Roman" w:eastAsia="Calibri"/>
          <w:sz w:val="28"/>
          <w:szCs w:val="28"/>
          <w:lang w:val="ru-RU"/>
        </w:rPr>
        <w:t xml:space="preserve">, организуемые в классах </w:t>
      </w:r>
      <w:r w:rsidR="00EB51CE" w:rsidRPr="00C63C17">
        <w:rPr>
          <w:rFonts w:ascii="Times New Roman" w:eastAsia="Calibri"/>
          <w:sz w:val="28"/>
          <w:szCs w:val="28"/>
          <w:lang w:val="ru-RU"/>
        </w:rPr>
        <w:t xml:space="preserve">их </w:t>
      </w:r>
      <w:r w:rsidR="007662E5">
        <w:rPr>
          <w:rFonts w:ascii="Times New Roman" w:eastAsia="Calibri"/>
          <w:sz w:val="28"/>
          <w:szCs w:val="28"/>
          <w:lang w:val="ru-RU"/>
        </w:rPr>
        <w:t xml:space="preserve">классными </w:t>
      </w:r>
      <w:r w:rsidR="008D67C9" w:rsidRPr="00C63C17">
        <w:rPr>
          <w:rFonts w:ascii="Times New Roman" w:eastAsia="Calibri"/>
          <w:sz w:val="28"/>
          <w:szCs w:val="28"/>
          <w:lang w:val="ru-RU"/>
        </w:rPr>
        <w:t xml:space="preserve">руководителями </w:t>
      </w:r>
      <w:r w:rsidR="00EB51CE" w:rsidRPr="00C63C17">
        <w:rPr>
          <w:rFonts w:ascii="Times New Roman" w:eastAsia="Calibri"/>
          <w:sz w:val="28"/>
          <w:szCs w:val="28"/>
          <w:lang w:val="ru-RU"/>
        </w:rPr>
        <w:t>и</w:t>
      </w:r>
      <w:r w:rsidR="008D67C9" w:rsidRPr="00C63C17">
        <w:rPr>
          <w:rFonts w:ascii="Times New Roman" w:eastAsia="Calibri"/>
          <w:sz w:val="28"/>
          <w:szCs w:val="28"/>
          <w:lang w:val="ru-RU"/>
        </w:rPr>
        <w:t xml:space="preserve"> родителями</w:t>
      </w:r>
      <w:r w:rsidR="00EB51CE" w:rsidRPr="00C63C17">
        <w:rPr>
          <w:rFonts w:ascii="Times New Roman" w:eastAsia="Calibri"/>
          <w:sz w:val="28"/>
          <w:szCs w:val="28"/>
          <w:lang w:val="ru-RU"/>
        </w:rPr>
        <w:t xml:space="preserve"> школьников</w:t>
      </w:r>
      <w:r w:rsidR="002A49F2" w:rsidRPr="00A83975">
        <w:rPr>
          <w:rFonts w:ascii="Times New Roman" w:eastAsia="Calibri"/>
          <w:sz w:val="28"/>
          <w:szCs w:val="28"/>
          <w:lang w:val="ru-RU"/>
        </w:rPr>
        <w:t>, после окончания учебно</w:t>
      </w:r>
      <w:r w:rsidR="00DF0BFE">
        <w:rPr>
          <w:rFonts w:ascii="Times New Roman" w:eastAsia="Calibri"/>
          <w:sz w:val="28"/>
          <w:szCs w:val="28"/>
          <w:lang w:val="ru-RU"/>
        </w:rPr>
        <w:t>й четверти или</w:t>
      </w:r>
      <w:r w:rsidR="002A49F2" w:rsidRPr="00A83975">
        <w:rPr>
          <w:rFonts w:ascii="Times New Roman" w:eastAsia="Calibri"/>
          <w:sz w:val="28"/>
          <w:szCs w:val="28"/>
          <w:lang w:val="ru-RU"/>
        </w:rPr>
        <w:t xml:space="preserve"> года;</w:t>
      </w:r>
    </w:p>
    <w:p w:rsidR="00680E16" w:rsidRPr="00C63C17" w:rsidRDefault="00680E16" w:rsidP="000E7D1B">
      <w:pPr>
        <w:pStyle w:val="a3"/>
        <w:numPr>
          <w:ilvl w:val="0"/>
          <w:numId w:val="1"/>
        </w:numPr>
        <w:tabs>
          <w:tab w:val="left" w:pos="885"/>
        </w:tabs>
        <w:ind w:right="175" w:hanging="361"/>
        <w:rPr>
          <w:rFonts w:ascii="Times New Roman" w:eastAsia="Calibri"/>
          <w:sz w:val="28"/>
          <w:szCs w:val="28"/>
          <w:lang w:val="ru-RU"/>
        </w:rPr>
      </w:pPr>
      <w:r>
        <w:rPr>
          <w:rFonts w:ascii="Times New Roman" w:eastAsia="Calibri"/>
          <w:sz w:val="28"/>
          <w:szCs w:val="28"/>
          <w:lang w:val="ru-RU"/>
        </w:rPr>
        <w:t xml:space="preserve">экскурсии по </w:t>
      </w:r>
      <w:r w:rsidR="00734316">
        <w:rPr>
          <w:rFonts w:ascii="Times New Roman" w:eastAsia="Calibri"/>
          <w:sz w:val="28"/>
          <w:szCs w:val="28"/>
          <w:lang w:val="ru-RU"/>
        </w:rPr>
        <w:t>достопримечательным местам города, края, России;</w:t>
      </w:r>
    </w:p>
    <w:p w:rsidR="002A49F2" w:rsidRPr="00A83975" w:rsidRDefault="00734316" w:rsidP="000E7D1B">
      <w:pPr>
        <w:numPr>
          <w:ilvl w:val="0"/>
          <w:numId w:val="1"/>
        </w:numPr>
        <w:wordWrap/>
        <w:adjustRightInd w:val="0"/>
        <w:ind w:left="0" w:right="-1" w:firstLine="567"/>
        <w:rPr>
          <w:rFonts w:eastAsia="Calibri"/>
          <w:sz w:val="28"/>
          <w:szCs w:val="28"/>
          <w:lang w:val="ru-RU"/>
        </w:rPr>
      </w:pPr>
      <w:r>
        <w:rPr>
          <w:rFonts w:eastAsia="Calibri"/>
          <w:sz w:val="28"/>
          <w:szCs w:val="28"/>
          <w:lang w:val="ru-RU"/>
        </w:rPr>
        <w:t xml:space="preserve"> </w:t>
      </w:r>
      <w:r w:rsidR="002A49F2" w:rsidRPr="00A83975">
        <w:rPr>
          <w:rFonts w:eastAsia="Calibri"/>
          <w:sz w:val="28"/>
          <w:szCs w:val="28"/>
          <w:lang w:val="ru-RU"/>
        </w:rPr>
        <w:t xml:space="preserve">регулярные сезонные экскурсии на природу, организуемые в начальных классах </w:t>
      </w:r>
      <w:r w:rsidR="00DF0BFE">
        <w:rPr>
          <w:rFonts w:eastAsia="Calibri"/>
          <w:sz w:val="28"/>
          <w:szCs w:val="28"/>
          <w:lang w:val="ru-RU"/>
        </w:rPr>
        <w:t xml:space="preserve">и среднем звене </w:t>
      </w:r>
      <w:r w:rsidR="002A49F2" w:rsidRPr="00A83975">
        <w:rPr>
          <w:rFonts w:eastAsia="Calibri"/>
          <w:sz w:val="28"/>
          <w:szCs w:val="28"/>
          <w:lang w:val="ru-RU"/>
        </w:rPr>
        <w:t>их классными руководителями («Природа зимой», «Осенний парк», «Приметы весны» и т.п.);</w:t>
      </w:r>
    </w:p>
    <w:p w:rsidR="00021E47" w:rsidRPr="00C63C17" w:rsidRDefault="00DF0BFE" w:rsidP="00C85B00">
      <w:pPr>
        <w:pStyle w:val="a3"/>
        <w:numPr>
          <w:ilvl w:val="0"/>
          <w:numId w:val="1"/>
        </w:numPr>
        <w:tabs>
          <w:tab w:val="left" w:pos="885"/>
        </w:tabs>
        <w:ind w:left="0" w:right="175" w:firstLine="567"/>
        <w:rPr>
          <w:rFonts w:ascii="Times New Roman" w:eastAsia="Calibri"/>
          <w:sz w:val="28"/>
          <w:szCs w:val="28"/>
          <w:lang w:val="ru-RU"/>
        </w:rPr>
      </w:pPr>
      <w:r>
        <w:rPr>
          <w:rFonts w:ascii="Times New Roman" w:eastAsia="Calibri"/>
          <w:sz w:val="28"/>
          <w:szCs w:val="28"/>
          <w:lang w:val="ru-RU"/>
        </w:rPr>
        <w:lastRenderedPageBreak/>
        <w:t xml:space="preserve"> </w:t>
      </w:r>
      <w:r w:rsidR="002A49F2" w:rsidRPr="00A83975">
        <w:rPr>
          <w:rFonts w:ascii="Times New Roman" w:eastAsia="Calibri"/>
          <w:sz w:val="28"/>
          <w:szCs w:val="28"/>
          <w:lang w:val="ru-RU"/>
        </w:rPr>
        <w:t xml:space="preserve"> экскурсии</w:t>
      </w:r>
      <w:r w:rsidR="002A49F2" w:rsidRPr="00C63C17">
        <w:rPr>
          <w:rFonts w:ascii="Times New Roman" w:eastAsia="Calibri"/>
          <w:sz w:val="28"/>
          <w:szCs w:val="28"/>
          <w:lang w:val="ru-RU"/>
        </w:rPr>
        <w:t xml:space="preserve"> в музей, на предприятие</w:t>
      </w:r>
      <w:r w:rsidR="009A083B">
        <w:rPr>
          <w:rFonts w:ascii="Times New Roman" w:eastAsia="Calibri"/>
          <w:sz w:val="28"/>
          <w:szCs w:val="28"/>
          <w:lang w:val="ru-RU"/>
        </w:rPr>
        <w:t xml:space="preserve">, </w:t>
      </w:r>
      <w:r>
        <w:rPr>
          <w:rFonts w:ascii="Times New Roman" w:eastAsia="Calibri"/>
          <w:sz w:val="28"/>
          <w:szCs w:val="28"/>
          <w:lang w:val="ru-RU"/>
        </w:rPr>
        <w:t>поход</w:t>
      </w:r>
      <w:r w:rsidR="002A49F2" w:rsidRPr="00A83975">
        <w:rPr>
          <w:rFonts w:ascii="Times New Roman" w:eastAsia="Calibri"/>
          <w:sz w:val="28"/>
          <w:szCs w:val="28"/>
          <w:lang w:val="ru-RU"/>
        </w:rPr>
        <w:t xml:space="preserve"> в кинотеатр, драмтеатр, цирк</w:t>
      </w:r>
      <w:r w:rsidR="00734316">
        <w:rPr>
          <w:rFonts w:ascii="Times New Roman" w:eastAsia="Calibri"/>
          <w:sz w:val="28"/>
          <w:szCs w:val="28"/>
          <w:lang w:val="ru-RU"/>
        </w:rPr>
        <w:t xml:space="preserve"> и т.д</w:t>
      </w:r>
      <w:r w:rsidR="002A49F2" w:rsidRPr="00A83975">
        <w:rPr>
          <w:rFonts w:ascii="Times New Roman" w:eastAsia="Calibri"/>
          <w:sz w:val="28"/>
          <w:szCs w:val="28"/>
          <w:lang w:val="ru-RU"/>
        </w:rPr>
        <w:t>.</w:t>
      </w:r>
    </w:p>
    <w:p w:rsidR="00021E47" w:rsidRPr="009A083B" w:rsidRDefault="00021E47" w:rsidP="00A83975">
      <w:pPr>
        <w:pStyle w:val="a3"/>
        <w:tabs>
          <w:tab w:val="left" w:pos="885"/>
        </w:tabs>
        <w:ind w:left="567" w:right="175"/>
        <w:rPr>
          <w:rFonts w:ascii="Times New Roman"/>
          <w:sz w:val="28"/>
          <w:szCs w:val="28"/>
          <w:lang w:val="ru-RU"/>
        </w:rPr>
      </w:pPr>
    </w:p>
    <w:p w:rsidR="008909D3" w:rsidRPr="004F42A4" w:rsidRDefault="00E80135" w:rsidP="00A83975">
      <w:pPr>
        <w:tabs>
          <w:tab w:val="left" w:pos="851"/>
        </w:tabs>
        <w:wordWrap/>
        <w:rPr>
          <w:b/>
          <w:sz w:val="28"/>
          <w:szCs w:val="28"/>
          <w:lang w:val="ru-RU"/>
        </w:rPr>
      </w:pPr>
      <w:r w:rsidRPr="005B5C7B">
        <w:rPr>
          <w:b/>
          <w:w w:val="0"/>
          <w:sz w:val="28"/>
          <w:szCs w:val="28"/>
          <w:lang w:val="ru-RU"/>
        </w:rPr>
        <w:t>3</w:t>
      </w:r>
      <w:r w:rsidRPr="004F42A4">
        <w:rPr>
          <w:b/>
          <w:w w:val="0"/>
          <w:sz w:val="28"/>
          <w:szCs w:val="28"/>
          <w:lang w:val="ru-RU"/>
        </w:rPr>
        <w:t>.11.</w:t>
      </w:r>
      <w:r>
        <w:rPr>
          <w:b/>
          <w:w w:val="0"/>
          <w:sz w:val="28"/>
          <w:szCs w:val="28"/>
          <w:lang w:val="ru-RU"/>
        </w:rPr>
        <w:t xml:space="preserve"> </w:t>
      </w:r>
      <w:r w:rsidR="008909D3" w:rsidRPr="005B5C7B">
        <w:rPr>
          <w:b/>
          <w:w w:val="0"/>
          <w:sz w:val="28"/>
          <w:szCs w:val="28"/>
          <w:lang w:val="ru-RU"/>
        </w:rPr>
        <w:t>Модуль</w:t>
      </w:r>
      <w:r w:rsidR="005B5C7B" w:rsidRPr="004F42A4">
        <w:rPr>
          <w:b/>
          <w:w w:val="0"/>
          <w:sz w:val="28"/>
          <w:szCs w:val="28"/>
          <w:lang w:val="ru-RU"/>
        </w:rPr>
        <w:t xml:space="preserve"> </w:t>
      </w:r>
      <w:r w:rsidR="008909D3" w:rsidRPr="004F42A4">
        <w:rPr>
          <w:b/>
          <w:sz w:val="28"/>
          <w:szCs w:val="28"/>
          <w:lang w:val="ru-RU"/>
        </w:rPr>
        <w:t>«Организация предметно-эстетической среды»</w:t>
      </w:r>
    </w:p>
    <w:p w:rsidR="00AB317D" w:rsidRPr="004F42A4" w:rsidRDefault="00AB317D" w:rsidP="00A83975">
      <w:pPr>
        <w:pStyle w:val="ParaAttribute38"/>
        <w:ind w:right="0" w:firstLine="567"/>
        <w:rPr>
          <w:rStyle w:val="CharAttribute502"/>
          <w:rFonts w:eastAsia="№Е"/>
          <w:i w:val="0"/>
          <w:szCs w:val="28"/>
        </w:rPr>
      </w:pPr>
      <w:r w:rsidRPr="004F42A4">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00C351E6" w:rsidRPr="004F42A4">
        <w:rPr>
          <w:rStyle w:val="CharAttribute526"/>
          <w:rFonts w:eastAsia="№Е"/>
          <w:szCs w:val="28"/>
        </w:rPr>
        <w:t xml:space="preserve">предупреждает стрессовые ситуации, </w:t>
      </w:r>
      <w:r w:rsidRPr="004F42A4">
        <w:rPr>
          <w:sz w:val="28"/>
          <w:szCs w:val="28"/>
        </w:rPr>
        <w:t xml:space="preserve">способствует позитивному восприятию ребенком </w:t>
      </w:r>
      <w:r w:rsidR="00734316" w:rsidRPr="004F42A4">
        <w:rPr>
          <w:sz w:val="28"/>
          <w:szCs w:val="28"/>
        </w:rPr>
        <w:t>гимназии</w:t>
      </w:r>
      <w:r w:rsidRPr="004F42A4">
        <w:rPr>
          <w:sz w:val="28"/>
          <w:szCs w:val="28"/>
        </w:rPr>
        <w:t xml:space="preserve">. </w:t>
      </w:r>
      <w:r w:rsidR="001343FC" w:rsidRPr="004F42A4">
        <w:rPr>
          <w:sz w:val="28"/>
          <w:szCs w:val="28"/>
        </w:rPr>
        <w:t>Воспит</w:t>
      </w:r>
      <w:r w:rsidRPr="004F42A4">
        <w:rPr>
          <w:sz w:val="28"/>
          <w:szCs w:val="28"/>
        </w:rPr>
        <w:t>ывающее влияние на ребенка осуществляется через такие формы работы с предметн</w:t>
      </w:r>
      <w:r w:rsidR="000B726D" w:rsidRPr="004F42A4">
        <w:rPr>
          <w:sz w:val="28"/>
          <w:szCs w:val="28"/>
        </w:rPr>
        <w:t xml:space="preserve">о-эстетической средой </w:t>
      </w:r>
      <w:r w:rsidR="00734316" w:rsidRPr="004F42A4">
        <w:rPr>
          <w:sz w:val="28"/>
          <w:szCs w:val="28"/>
        </w:rPr>
        <w:t>гимназии</w:t>
      </w:r>
      <w:r w:rsidR="000B726D" w:rsidRPr="004F42A4">
        <w:rPr>
          <w:sz w:val="28"/>
          <w:szCs w:val="28"/>
        </w:rPr>
        <w:t xml:space="preserve"> как:</w:t>
      </w:r>
      <w:r w:rsidRPr="004F42A4">
        <w:rPr>
          <w:rStyle w:val="CharAttribute502"/>
          <w:rFonts w:eastAsia="№Е"/>
          <w:i w:val="0"/>
          <w:szCs w:val="28"/>
        </w:rPr>
        <w:t xml:space="preserve"> </w:t>
      </w:r>
    </w:p>
    <w:p w:rsidR="00235904" w:rsidRPr="004F42A4" w:rsidRDefault="00B93BCB" w:rsidP="00C85B00">
      <w:pPr>
        <w:pStyle w:val="a3"/>
        <w:numPr>
          <w:ilvl w:val="0"/>
          <w:numId w:val="2"/>
        </w:numPr>
        <w:shd w:val="clear" w:color="auto" w:fill="FFFFFF"/>
        <w:tabs>
          <w:tab w:val="left" w:pos="993"/>
          <w:tab w:val="left" w:pos="1310"/>
        </w:tabs>
        <w:ind w:left="0" w:right="-1" w:firstLine="567"/>
        <w:rPr>
          <w:rFonts w:ascii="Times New Roman"/>
          <w:sz w:val="28"/>
          <w:szCs w:val="28"/>
          <w:lang w:val="ru-RU"/>
        </w:rPr>
      </w:pPr>
      <w:r w:rsidRPr="004F42A4">
        <w:rPr>
          <w:rFonts w:ascii="Times New Roman"/>
          <w:sz w:val="28"/>
          <w:szCs w:val="28"/>
          <w:lang w:val="ru-RU"/>
        </w:rPr>
        <w:t>о</w:t>
      </w:r>
      <w:r w:rsidR="001343FC" w:rsidRPr="004F42A4">
        <w:rPr>
          <w:rFonts w:ascii="Times New Roman"/>
          <w:sz w:val="28"/>
          <w:szCs w:val="28"/>
          <w:lang w:val="ru-RU"/>
        </w:rPr>
        <w:t>формление интерьера</w:t>
      </w:r>
      <w:r w:rsidR="00AB317D" w:rsidRPr="004F42A4">
        <w:rPr>
          <w:rFonts w:ascii="Times New Roman"/>
          <w:sz w:val="28"/>
          <w:szCs w:val="28"/>
          <w:lang w:val="ru-RU"/>
        </w:rPr>
        <w:t xml:space="preserve"> школ</w:t>
      </w:r>
      <w:r w:rsidRPr="004F42A4">
        <w:rPr>
          <w:rFonts w:ascii="Times New Roman"/>
          <w:sz w:val="28"/>
          <w:szCs w:val="28"/>
          <w:lang w:val="ru-RU"/>
        </w:rPr>
        <w:t xml:space="preserve">ьных помещений </w:t>
      </w:r>
      <w:r w:rsidR="00AB317D" w:rsidRPr="004F42A4">
        <w:rPr>
          <w:rFonts w:ascii="Times New Roman"/>
          <w:sz w:val="28"/>
          <w:szCs w:val="28"/>
          <w:lang w:val="ru-RU"/>
        </w:rPr>
        <w:t>(</w:t>
      </w:r>
      <w:r w:rsidR="00D27BF6" w:rsidRPr="004F42A4">
        <w:rPr>
          <w:rFonts w:ascii="Times New Roman"/>
          <w:sz w:val="28"/>
          <w:szCs w:val="28"/>
          <w:lang w:val="ru-RU"/>
        </w:rPr>
        <w:t xml:space="preserve">вестибюля, </w:t>
      </w:r>
      <w:r w:rsidR="00AB317D" w:rsidRPr="004F42A4">
        <w:rPr>
          <w:rFonts w:ascii="Times New Roman"/>
          <w:sz w:val="28"/>
          <w:szCs w:val="28"/>
          <w:lang w:val="ru-RU"/>
        </w:rPr>
        <w:t>коридоров, рекреаций</w:t>
      </w:r>
      <w:r w:rsidR="00C351E6" w:rsidRPr="004F42A4">
        <w:rPr>
          <w:rFonts w:ascii="Times New Roman"/>
          <w:sz w:val="28"/>
          <w:szCs w:val="28"/>
          <w:lang w:val="ru-RU"/>
        </w:rPr>
        <w:t xml:space="preserve">, </w:t>
      </w:r>
      <w:r w:rsidR="000B726D" w:rsidRPr="004F42A4">
        <w:rPr>
          <w:rFonts w:ascii="Times New Roman"/>
          <w:sz w:val="28"/>
          <w:szCs w:val="28"/>
          <w:lang w:val="ru-RU"/>
        </w:rPr>
        <w:t>актового зала</w:t>
      </w:r>
      <w:r w:rsidR="00112BF4" w:rsidRPr="004F42A4">
        <w:rPr>
          <w:rFonts w:ascii="Times New Roman"/>
          <w:sz w:val="28"/>
          <w:szCs w:val="28"/>
          <w:lang w:val="ru-RU"/>
        </w:rPr>
        <w:t>, окна</w:t>
      </w:r>
      <w:r w:rsidR="00C351E6" w:rsidRPr="004F42A4">
        <w:rPr>
          <w:rFonts w:ascii="Times New Roman"/>
          <w:sz w:val="28"/>
          <w:szCs w:val="28"/>
          <w:lang w:val="ru-RU"/>
        </w:rPr>
        <w:t xml:space="preserve"> и т.п.</w:t>
      </w:r>
      <w:r w:rsidR="00AB317D" w:rsidRPr="004F42A4">
        <w:rPr>
          <w:rFonts w:ascii="Times New Roman"/>
          <w:sz w:val="28"/>
          <w:szCs w:val="28"/>
          <w:lang w:val="ru-RU"/>
        </w:rPr>
        <w:t>)</w:t>
      </w:r>
      <w:r w:rsidR="00201D79" w:rsidRPr="004F42A4">
        <w:rPr>
          <w:rFonts w:ascii="Times New Roman"/>
          <w:sz w:val="28"/>
          <w:szCs w:val="28"/>
          <w:lang w:val="ru-RU"/>
        </w:rPr>
        <w:t xml:space="preserve"> и их периодическая переориентация, которая может служить хорошим средством разрушения негативных установок </w:t>
      </w:r>
      <w:r w:rsidR="00793AEB" w:rsidRPr="004F42A4">
        <w:rPr>
          <w:rFonts w:ascii="Times New Roman"/>
          <w:sz w:val="28"/>
          <w:szCs w:val="28"/>
          <w:lang w:val="ru-RU"/>
        </w:rPr>
        <w:t xml:space="preserve">школьников </w:t>
      </w:r>
      <w:r w:rsidR="00201D79" w:rsidRPr="004F42A4">
        <w:rPr>
          <w:rFonts w:ascii="Times New Roman"/>
          <w:sz w:val="28"/>
          <w:szCs w:val="28"/>
          <w:lang w:val="ru-RU"/>
        </w:rPr>
        <w:t>на учебные и внеучебные занятия</w:t>
      </w:r>
      <w:r w:rsidR="00235904" w:rsidRPr="004F42A4">
        <w:rPr>
          <w:rFonts w:ascii="Times New Roman"/>
          <w:sz w:val="28"/>
          <w:szCs w:val="28"/>
          <w:lang w:val="ru-RU"/>
        </w:rPr>
        <w:t>;</w:t>
      </w:r>
    </w:p>
    <w:p w:rsidR="00235904" w:rsidRPr="004F42A4" w:rsidRDefault="00235904" w:rsidP="00C85B00">
      <w:pPr>
        <w:pStyle w:val="a3"/>
        <w:numPr>
          <w:ilvl w:val="0"/>
          <w:numId w:val="2"/>
        </w:numPr>
        <w:shd w:val="clear" w:color="auto" w:fill="FFFFFF"/>
        <w:tabs>
          <w:tab w:val="left" w:pos="993"/>
          <w:tab w:val="left" w:pos="1310"/>
        </w:tabs>
        <w:ind w:left="0" w:right="-1" w:firstLine="567"/>
        <w:rPr>
          <w:rFonts w:ascii="Times New Roman"/>
          <w:sz w:val="28"/>
          <w:szCs w:val="28"/>
          <w:lang w:val="ru-RU"/>
        </w:rPr>
      </w:pPr>
      <w:r w:rsidRPr="004F42A4">
        <w:rPr>
          <w:rFonts w:ascii="Times New Roman"/>
          <w:sz w:val="28"/>
          <w:szCs w:val="28"/>
          <w:lang w:val="ru-RU"/>
        </w:rPr>
        <w:t>р</w:t>
      </w:r>
      <w:r w:rsidR="00D27BF6" w:rsidRPr="004F42A4">
        <w:rPr>
          <w:rFonts w:ascii="Times New Roman"/>
          <w:sz w:val="28"/>
          <w:szCs w:val="28"/>
          <w:lang w:val="ru-RU"/>
        </w:rPr>
        <w:t xml:space="preserve">азмещение на стенах </w:t>
      </w:r>
      <w:r w:rsidR="00734316" w:rsidRPr="004F42A4">
        <w:rPr>
          <w:rFonts w:ascii="Times New Roman"/>
          <w:sz w:val="28"/>
          <w:szCs w:val="28"/>
          <w:lang w:val="ru-RU"/>
        </w:rPr>
        <w:t>гимназии</w:t>
      </w:r>
      <w:r w:rsidRPr="004F42A4">
        <w:rPr>
          <w:rFonts w:ascii="Times New Roman"/>
          <w:sz w:val="28"/>
          <w:szCs w:val="28"/>
          <w:lang w:val="ru-RU"/>
        </w:rPr>
        <w:t xml:space="preserve"> </w:t>
      </w:r>
      <w:r w:rsidR="00184B84" w:rsidRPr="004F42A4">
        <w:rPr>
          <w:rFonts w:ascii="Times New Roman"/>
          <w:sz w:val="28"/>
          <w:szCs w:val="28"/>
          <w:lang w:val="ru-RU"/>
        </w:rPr>
        <w:t xml:space="preserve">регулярно сменяемых экспозиций: </w:t>
      </w:r>
      <w:r w:rsidR="00D27BF6" w:rsidRPr="004F42A4">
        <w:rPr>
          <w:rFonts w:ascii="Times New Roman"/>
          <w:sz w:val="28"/>
          <w:szCs w:val="28"/>
          <w:lang w:val="ru-RU"/>
        </w:rPr>
        <w:t>творческих работ школьников</w:t>
      </w:r>
      <w:r w:rsidR="00184B84" w:rsidRPr="004F42A4">
        <w:rPr>
          <w:rFonts w:ascii="Times New Roman"/>
          <w:sz w:val="28"/>
          <w:szCs w:val="28"/>
          <w:lang w:val="ru-RU"/>
        </w:rPr>
        <w:t xml:space="preserve">, позволяющих им реализовать свой творческий потенциал, а также знакомящих их с работами друг друга; фотоотчетов об интересных событиях, </w:t>
      </w:r>
      <w:r w:rsidR="00201068" w:rsidRPr="004F42A4">
        <w:rPr>
          <w:rFonts w:ascii="Times New Roman"/>
          <w:sz w:val="28"/>
          <w:szCs w:val="28"/>
          <w:lang w:val="ru-RU"/>
        </w:rPr>
        <w:t>происходящих</w:t>
      </w:r>
      <w:r w:rsidR="000B726D" w:rsidRPr="004F42A4">
        <w:rPr>
          <w:rFonts w:ascii="Times New Roman"/>
          <w:sz w:val="28"/>
          <w:szCs w:val="28"/>
          <w:lang w:val="ru-RU"/>
        </w:rPr>
        <w:t xml:space="preserve"> в </w:t>
      </w:r>
      <w:r w:rsidR="00734316" w:rsidRPr="004F42A4">
        <w:rPr>
          <w:rFonts w:ascii="Times New Roman"/>
          <w:sz w:val="28"/>
          <w:szCs w:val="28"/>
          <w:lang w:val="ru-RU"/>
        </w:rPr>
        <w:t>гимназии</w:t>
      </w:r>
      <w:r w:rsidR="00CD5092" w:rsidRPr="004F42A4">
        <w:rPr>
          <w:rFonts w:ascii="Times New Roman"/>
          <w:sz w:val="28"/>
          <w:szCs w:val="28"/>
          <w:lang w:val="ru-RU"/>
        </w:rPr>
        <w:t>,</w:t>
      </w:r>
      <w:r w:rsidR="00DF0BFE" w:rsidRPr="004F42A4">
        <w:rPr>
          <w:rFonts w:ascii="Times New Roman"/>
          <w:sz w:val="28"/>
          <w:szCs w:val="28"/>
          <w:lang w:val="ru-RU"/>
        </w:rPr>
        <w:t xml:space="preserve"> тематических стенгазет</w:t>
      </w:r>
      <w:r w:rsidR="00CD5092" w:rsidRPr="004F42A4">
        <w:rPr>
          <w:rFonts w:ascii="Times New Roman"/>
          <w:sz w:val="28"/>
          <w:szCs w:val="28"/>
          <w:lang w:val="ru-RU"/>
        </w:rPr>
        <w:t xml:space="preserve"> и т.д.</w:t>
      </w:r>
    </w:p>
    <w:p w:rsidR="00235904" w:rsidRPr="004F42A4" w:rsidRDefault="00235904" w:rsidP="00C85B00">
      <w:pPr>
        <w:pStyle w:val="a3"/>
        <w:numPr>
          <w:ilvl w:val="0"/>
          <w:numId w:val="2"/>
        </w:numPr>
        <w:shd w:val="clear" w:color="auto" w:fill="FFFFFF"/>
        <w:tabs>
          <w:tab w:val="left" w:pos="993"/>
          <w:tab w:val="left" w:pos="1310"/>
        </w:tabs>
        <w:ind w:left="0" w:right="-1" w:firstLine="567"/>
        <w:rPr>
          <w:rFonts w:ascii="Times New Roman"/>
          <w:sz w:val="28"/>
          <w:szCs w:val="28"/>
          <w:lang w:val="ru-RU"/>
        </w:rPr>
      </w:pPr>
      <w:r w:rsidRPr="004F42A4">
        <w:rPr>
          <w:rFonts w:ascii="Times New Roman"/>
          <w:sz w:val="28"/>
          <w:szCs w:val="28"/>
          <w:lang w:val="ru-RU"/>
        </w:rPr>
        <w:t>озеленение</w:t>
      </w:r>
      <w:r w:rsidRPr="004F42A4">
        <w:rPr>
          <w:rStyle w:val="CharAttribute526"/>
          <w:rFonts w:eastAsia="№Е"/>
          <w:szCs w:val="28"/>
          <w:lang w:val="ru-RU"/>
        </w:rPr>
        <w:t xml:space="preserve"> пришкольной территории, разбивка клумб, тенистых аллей, обо</w:t>
      </w:r>
      <w:r w:rsidR="000B726D" w:rsidRPr="004F42A4">
        <w:rPr>
          <w:rStyle w:val="CharAttribute526"/>
          <w:rFonts w:eastAsia="№Е"/>
          <w:szCs w:val="28"/>
          <w:lang w:val="ru-RU"/>
        </w:rPr>
        <w:t xml:space="preserve">рудование во дворе </w:t>
      </w:r>
      <w:r w:rsidR="00734316" w:rsidRPr="004F42A4">
        <w:rPr>
          <w:rStyle w:val="CharAttribute526"/>
          <w:rFonts w:eastAsia="№Е"/>
          <w:szCs w:val="28"/>
          <w:lang w:val="ru-RU"/>
        </w:rPr>
        <w:t xml:space="preserve">гимназии </w:t>
      </w:r>
      <w:r w:rsidRPr="004F42A4">
        <w:rPr>
          <w:rStyle w:val="CharAttribute526"/>
          <w:rFonts w:eastAsia="№Е"/>
          <w:szCs w:val="28"/>
          <w:lang w:val="ru-RU"/>
        </w:rPr>
        <w:t xml:space="preserve"> спортивных и игровых площадок, </w:t>
      </w:r>
      <w:r w:rsidRPr="004F42A4">
        <w:rPr>
          <w:rFonts w:ascii="Times New Roman"/>
          <w:sz w:val="28"/>
          <w:szCs w:val="28"/>
          <w:lang w:val="ru-RU"/>
        </w:rPr>
        <w:t xml:space="preserve">доступных и приспособленных для школьников разных возрастных категорий, </w:t>
      </w:r>
      <w:r w:rsidRPr="004F42A4">
        <w:rPr>
          <w:rStyle w:val="CharAttribute526"/>
          <w:rFonts w:eastAsia="№Е"/>
          <w:szCs w:val="28"/>
          <w:lang w:val="ru-RU"/>
        </w:rPr>
        <w:t xml:space="preserve">оздоровительно-рекреационных зон, позволяющих разделить свободное пространство </w:t>
      </w:r>
      <w:r w:rsidR="00734316" w:rsidRPr="004F42A4">
        <w:rPr>
          <w:rStyle w:val="CharAttribute526"/>
          <w:rFonts w:eastAsia="№Е"/>
          <w:szCs w:val="28"/>
          <w:lang w:val="ru-RU"/>
        </w:rPr>
        <w:t>гимназии</w:t>
      </w:r>
      <w:r w:rsidRPr="004F42A4">
        <w:rPr>
          <w:rStyle w:val="CharAttribute526"/>
          <w:rFonts w:eastAsia="№Е"/>
          <w:szCs w:val="28"/>
          <w:lang w:val="ru-RU"/>
        </w:rPr>
        <w:t xml:space="preserve"> на зоны активного и тихого отдыха;</w:t>
      </w:r>
      <w:r w:rsidRPr="004F42A4">
        <w:rPr>
          <w:rFonts w:ascii="Times New Roman"/>
          <w:sz w:val="28"/>
          <w:szCs w:val="28"/>
          <w:lang w:val="ru-RU"/>
        </w:rPr>
        <w:t xml:space="preserve"> </w:t>
      </w:r>
    </w:p>
    <w:p w:rsidR="00235904" w:rsidRPr="004F42A4" w:rsidRDefault="00D21EE7" w:rsidP="00C85B00">
      <w:pPr>
        <w:numPr>
          <w:ilvl w:val="0"/>
          <w:numId w:val="5"/>
        </w:numPr>
        <w:shd w:val="clear" w:color="auto" w:fill="FFFFFF"/>
        <w:tabs>
          <w:tab w:val="left" w:pos="872"/>
          <w:tab w:val="left" w:pos="993"/>
          <w:tab w:val="left" w:pos="1310"/>
        </w:tabs>
        <w:wordWrap/>
        <w:autoSpaceDN/>
        <w:ind w:left="0" w:right="-1" w:firstLine="567"/>
        <w:rPr>
          <w:sz w:val="28"/>
          <w:szCs w:val="28"/>
          <w:lang w:val="ru-RU"/>
        </w:rPr>
      </w:pPr>
      <w:r w:rsidRPr="004F42A4">
        <w:rPr>
          <w:sz w:val="28"/>
          <w:szCs w:val="28"/>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D21EE7" w:rsidRPr="004F42A4" w:rsidRDefault="00F8056C" w:rsidP="00C85B00">
      <w:pPr>
        <w:numPr>
          <w:ilvl w:val="0"/>
          <w:numId w:val="5"/>
        </w:numPr>
        <w:shd w:val="clear" w:color="auto" w:fill="FFFFFF"/>
        <w:tabs>
          <w:tab w:val="left" w:pos="872"/>
          <w:tab w:val="left" w:pos="993"/>
          <w:tab w:val="left" w:pos="1310"/>
        </w:tabs>
        <w:wordWrap/>
        <w:autoSpaceDN/>
        <w:ind w:left="0" w:right="-1" w:firstLine="567"/>
        <w:rPr>
          <w:sz w:val="28"/>
          <w:szCs w:val="28"/>
          <w:lang w:val="ru-RU"/>
        </w:rPr>
      </w:pPr>
      <w:r w:rsidRPr="004F42A4">
        <w:rPr>
          <w:sz w:val="28"/>
          <w:szCs w:val="28"/>
          <w:lang w:val="ru-RU"/>
        </w:rPr>
        <w:t xml:space="preserve">событийное </w:t>
      </w:r>
      <w:r w:rsidR="00D21EE7" w:rsidRPr="004F42A4">
        <w:rPr>
          <w:sz w:val="28"/>
          <w:szCs w:val="28"/>
          <w:lang w:val="ru-RU"/>
        </w:rPr>
        <w:t xml:space="preserve">оформление пространства </w:t>
      </w:r>
      <w:r w:rsidRPr="004F42A4">
        <w:rPr>
          <w:sz w:val="28"/>
          <w:szCs w:val="28"/>
          <w:lang w:val="ru-RU"/>
        </w:rPr>
        <w:t>при проведении</w:t>
      </w:r>
      <w:r w:rsidR="00D21EE7" w:rsidRPr="004F42A4">
        <w:rPr>
          <w:sz w:val="28"/>
          <w:szCs w:val="28"/>
          <w:lang w:val="ru-RU"/>
        </w:rPr>
        <w:t xml:space="preserve"> конкретных школьных событий (праздников, церемоний, торжественных линеек, творческих вечеров, выставок, с</w:t>
      </w:r>
      <w:r w:rsidR="000B726D" w:rsidRPr="004F42A4">
        <w:rPr>
          <w:sz w:val="28"/>
          <w:szCs w:val="28"/>
          <w:lang w:val="ru-RU"/>
        </w:rPr>
        <w:t>обраний</w:t>
      </w:r>
      <w:r w:rsidR="00D21EE7" w:rsidRPr="004F42A4">
        <w:rPr>
          <w:sz w:val="28"/>
          <w:szCs w:val="28"/>
          <w:lang w:val="ru-RU"/>
        </w:rPr>
        <w:t xml:space="preserve"> и т.п.); </w:t>
      </w:r>
    </w:p>
    <w:p w:rsidR="00D21EE7" w:rsidRPr="004F42A4" w:rsidRDefault="00D21EE7" w:rsidP="00C85B00">
      <w:pPr>
        <w:numPr>
          <w:ilvl w:val="0"/>
          <w:numId w:val="5"/>
        </w:numPr>
        <w:shd w:val="clear" w:color="auto" w:fill="FFFFFF"/>
        <w:tabs>
          <w:tab w:val="left" w:pos="872"/>
          <w:tab w:val="left" w:pos="993"/>
          <w:tab w:val="left" w:pos="1310"/>
        </w:tabs>
        <w:wordWrap/>
        <w:autoSpaceDN/>
        <w:ind w:left="0" w:right="-1" w:firstLine="567"/>
        <w:rPr>
          <w:sz w:val="28"/>
          <w:szCs w:val="28"/>
          <w:lang w:val="ru-RU"/>
        </w:rPr>
      </w:pPr>
      <w:r w:rsidRPr="004F42A4">
        <w:rPr>
          <w:rStyle w:val="CharAttribute526"/>
          <w:rFonts w:eastAsia="№Е"/>
          <w:szCs w:val="28"/>
          <w:lang w:val="ru-RU"/>
        </w:rPr>
        <w:t>совместная с детьми разработка, создание и популяризация особо</w:t>
      </w:r>
      <w:r w:rsidR="000B726D" w:rsidRPr="004F42A4">
        <w:rPr>
          <w:rStyle w:val="CharAttribute526"/>
          <w:rFonts w:eastAsia="№Е"/>
          <w:szCs w:val="28"/>
          <w:lang w:val="ru-RU"/>
        </w:rPr>
        <w:t xml:space="preserve">й школьной символики (флаг, эмблема, </w:t>
      </w:r>
      <w:r w:rsidR="00734316" w:rsidRPr="004F42A4">
        <w:rPr>
          <w:rStyle w:val="CharAttribute526"/>
          <w:rFonts w:eastAsia="№Е"/>
          <w:szCs w:val="28"/>
          <w:lang w:val="ru-RU"/>
        </w:rPr>
        <w:t xml:space="preserve">гимн, </w:t>
      </w:r>
      <w:r w:rsidR="000B726D" w:rsidRPr="004F42A4">
        <w:rPr>
          <w:rStyle w:val="CharAttribute526"/>
          <w:rFonts w:eastAsia="№Е"/>
          <w:szCs w:val="28"/>
          <w:lang w:val="ru-RU"/>
        </w:rPr>
        <w:t>галстук детского движения, элементы школьной формы</w:t>
      </w:r>
      <w:r w:rsidRPr="004F42A4">
        <w:rPr>
          <w:rStyle w:val="CharAttribute526"/>
          <w:rFonts w:eastAsia="№Е"/>
          <w:szCs w:val="28"/>
          <w:lang w:val="ru-RU"/>
        </w:rPr>
        <w:t xml:space="preserve"> и т.п.), используемой</w:t>
      </w:r>
      <w:r w:rsidR="00734316" w:rsidRPr="004F42A4">
        <w:rPr>
          <w:rStyle w:val="CharAttribute526"/>
          <w:rFonts w:eastAsia="№Е"/>
          <w:szCs w:val="28"/>
          <w:lang w:val="ru-RU"/>
        </w:rPr>
        <w:t>,</w:t>
      </w:r>
      <w:r w:rsidRPr="004F42A4">
        <w:rPr>
          <w:rStyle w:val="CharAttribute526"/>
          <w:rFonts w:eastAsia="№Е"/>
          <w:szCs w:val="28"/>
          <w:lang w:val="ru-RU"/>
        </w:rPr>
        <w:t xml:space="preserve"> как в школьной повседн</w:t>
      </w:r>
      <w:r w:rsidR="00734316" w:rsidRPr="004F42A4">
        <w:rPr>
          <w:rStyle w:val="CharAttribute526"/>
          <w:rFonts w:eastAsia="№Е"/>
          <w:szCs w:val="28"/>
          <w:lang w:val="ru-RU"/>
        </w:rPr>
        <w:t>евности</w:t>
      </w:r>
      <w:r w:rsidR="00CD5092" w:rsidRPr="004F42A4">
        <w:rPr>
          <w:rStyle w:val="CharAttribute526"/>
          <w:rFonts w:eastAsia="№Е"/>
          <w:szCs w:val="28"/>
          <w:lang w:val="ru-RU"/>
        </w:rPr>
        <w:t xml:space="preserve">, </w:t>
      </w:r>
      <w:r w:rsidRPr="004F42A4">
        <w:rPr>
          <w:rStyle w:val="CharAttribute526"/>
          <w:rFonts w:eastAsia="№Е"/>
          <w:szCs w:val="28"/>
          <w:lang w:val="ru-RU"/>
        </w:rPr>
        <w:t xml:space="preserve"> так и в торжественные моменты жизни </w:t>
      </w:r>
      <w:r w:rsidR="00CD5092" w:rsidRPr="004F42A4">
        <w:rPr>
          <w:rStyle w:val="CharAttribute526"/>
          <w:rFonts w:eastAsia="№Е"/>
          <w:szCs w:val="28"/>
          <w:lang w:val="ru-RU"/>
        </w:rPr>
        <w:t>в гимназии</w:t>
      </w:r>
      <w:r w:rsidRPr="004F42A4">
        <w:rPr>
          <w:rStyle w:val="CharAttribute526"/>
          <w:rFonts w:eastAsia="№Е"/>
          <w:szCs w:val="28"/>
          <w:lang w:val="ru-RU"/>
        </w:rPr>
        <w:t xml:space="preserve"> </w:t>
      </w:r>
      <w:r w:rsidRPr="004F42A4">
        <w:rPr>
          <w:sz w:val="28"/>
          <w:szCs w:val="28"/>
          <w:lang w:val="ru-RU"/>
        </w:rPr>
        <w:t>–</w:t>
      </w:r>
      <w:r w:rsidRPr="004F42A4">
        <w:rPr>
          <w:rStyle w:val="CharAttribute526"/>
          <w:rFonts w:eastAsia="№Е"/>
          <w:szCs w:val="28"/>
          <w:lang w:val="ru-RU"/>
        </w:rPr>
        <w:t xml:space="preserve"> во время праздников, торжественных церемоний, ключевых общешкольных дел и иных происходящих  знаковых событий;</w:t>
      </w:r>
    </w:p>
    <w:p w:rsidR="00D21EE7" w:rsidRPr="004F42A4" w:rsidRDefault="00D21EE7" w:rsidP="00C85B00">
      <w:pPr>
        <w:numPr>
          <w:ilvl w:val="0"/>
          <w:numId w:val="7"/>
        </w:numPr>
        <w:tabs>
          <w:tab w:val="left" w:pos="851"/>
        </w:tabs>
        <w:wordWrap/>
        <w:ind w:left="0" w:firstLine="567"/>
        <w:rPr>
          <w:sz w:val="28"/>
          <w:szCs w:val="28"/>
          <w:lang w:val="ru-RU"/>
        </w:rPr>
      </w:pPr>
      <w:r w:rsidRPr="004F42A4">
        <w:rPr>
          <w:sz w:val="28"/>
          <w:szCs w:val="28"/>
          <w:lang w:val="ru-RU"/>
        </w:rPr>
        <w:t>акцентирование внимания школьников посредством элементов предметно-эстетической сре</w:t>
      </w:r>
      <w:r w:rsidR="00F8056C" w:rsidRPr="004F42A4">
        <w:rPr>
          <w:sz w:val="28"/>
          <w:szCs w:val="28"/>
          <w:lang w:val="ru-RU"/>
        </w:rPr>
        <w:t>ды (стенды, плакаты</w:t>
      </w:r>
      <w:r w:rsidRPr="004F42A4">
        <w:rPr>
          <w:sz w:val="28"/>
          <w:szCs w:val="28"/>
          <w:lang w:val="ru-RU"/>
        </w:rPr>
        <w:t>) на важных для воспитания ценностях</w:t>
      </w:r>
      <w:r w:rsidR="00CD5092" w:rsidRPr="004F42A4">
        <w:rPr>
          <w:sz w:val="28"/>
          <w:szCs w:val="28"/>
          <w:lang w:val="ru-RU"/>
        </w:rPr>
        <w:t xml:space="preserve"> гимназии</w:t>
      </w:r>
      <w:r w:rsidRPr="004F42A4">
        <w:rPr>
          <w:sz w:val="28"/>
          <w:szCs w:val="28"/>
          <w:lang w:val="ru-RU"/>
        </w:rPr>
        <w:t>, ее традициях, правилах.</w:t>
      </w:r>
    </w:p>
    <w:p w:rsidR="00655968" w:rsidRDefault="00655968" w:rsidP="00655968">
      <w:pPr>
        <w:tabs>
          <w:tab w:val="left" w:pos="851"/>
        </w:tabs>
        <w:wordWrap/>
        <w:ind w:left="567"/>
        <w:rPr>
          <w:sz w:val="28"/>
          <w:szCs w:val="28"/>
          <w:lang w:val="ru-RU"/>
        </w:rPr>
      </w:pPr>
    </w:p>
    <w:p w:rsidR="002D4BE2" w:rsidRPr="008A43AB" w:rsidRDefault="00E80135" w:rsidP="00CD5E23">
      <w:pPr>
        <w:pStyle w:val="a8"/>
        <w:rPr>
          <w:rFonts w:ascii="Calibri" w:hAnsi="Calibri"/>
          <w:color w:val="000000"/>
          <w:sz w:val="28"/>
          <w:szCs w:val="28"/>
          <w:lang w:val="ru-RU"/>
        </w:rPr>
      </w:pPr>
      <w:r w:rsidRPr="00046EEF">
        <w:rPr>
          <w:rFonts w:ascii="Times New Roman"/>
          <w:b/>
          <w:color w:val="000000"/>
          <w:kern w:val="0"/>
          <w:sz w:val="28"/>
          <w:szCs w:val="28"/>
          <w:lang w:val="ru-RU" w:eastAsia="ru-RU"/>
        </w:rPr>
        <w:t>3.1</w:t>
      </w:r>
      <w:r>
        <w:rPr>
          <w:rFonts w:ascii="Times New Roman"/>
          <w:b/>
          <w:color w:val="000000"/>
          <w:kern w:val="0"/>
          <w:sz w:val="28"/>
          <w:szCs w:val="28"/>
          <w:lang w:val="ru-RU" w:eastAsia="ru-RU"/>
        </w:rPr>
        <w:t>2</w:t>
      </w:r>
      <w:r w:rsidRPr="00046EEF">
        <w:rPr>
          <w:rFonts w:ascii="Times New Roman"/>
          <w:b/>
          <w:color w:val="000000"/>
          <w:kern w:val="0"/>
          <w:sz w:val="28"/>
          <w:szCs w:val="28"/>
          <w:lang w:val="ru-RU" w:eastAsia="ru-RU"/>
        </w:rPr>
        <w:t xml:space="preserve">. </w:t>
      </w:r>
      <w:r w:rsidR="002A6CE4" w:rsidRPr="000074B9">
        <w:rPr>
          <w:b/>
          <w:color w:val="000000"/>
          <w:sz w:val="28"/>
          <w:szCs w:val="28"/>
          <w:lang w:val="ru-RU"/>
        </w:rPr>
        <w:t>Модуль</w:t>
      </w:r>
      <w:r w:rsidR="002A6CE4" w:rsidRPr="000074B9">
        <w:rPr>
          <w:b/>
          <w:color w:val="000000"/>
          <w:sz w:val="28"/>
          <w:szCs w:val="28"/>
          <w:lang w:val="ru-RU"/>
        </w:rPr>
        <w:t xml:space="preserve"> "</w:t>
      </w:r>
      <w:r w:rsidR="00046EEF" w:rsidRPr="00046EEF">
        <w:rPr>
          <w:rFonts w:ascii="Times New Roman"/>
          <w:b/>
          <w:color w:val="000000"/>
          <w:kern w:val="0"/>
          <w:sz w:val="28"/>
          <w:szCs w:val="28"/>
          <w:lang w:val="ru-RU" w:eastAsia="ru-RU"/>
        </w:rPr>
        <w:t>Волонтерское движение</w:t>
      </w:r>
      <w:r w:rsidR="002A6CE4" w:rsidRPr="000074B9">
        <w:rPr>
          <w:b/>
          <w:color w:val="000000"/>
          <w:sz w:val="28"/>
          <w:szCs w:val="28"/>
          <w:lang w:val="ru-RU"/>
        </w:rPr>
        <w:t>"</w:t>
      </w:r>
      <w:r w:rsidR="000074B9">
        <w:rPr>
          <w:color w:val="000000"/>
          <w:sz w:val="28"/>
          <w:szCs w:val="28"/>
          <w:lang w:val="ru-RU"/>
        </w:rPr>
        <w:t xml:space="preserve"> </w:t>
      </w:r>
    </w:p>
    <w:p w:rsidR="002D4BE2" w:rsidRPr="005B5C7B" w:rsidRDefault="002D4BE2" w:rsidP="005B5C7B">
      <w:pPr>
        <w:pStyle w:val="a8"/>
        <w:ind w:firstLine="800"/>
        <w:rPr>
          <w:rFonts w:ascii="Times New Roman"/>
          <w:color w:val="000000"/>
          <w:sz w:val="28"/>
          <w:szCs w:val="28"/>
          <w:lang w:val="ru-RU"/>
        </w:rPr>
      </w:pPr>
      <w:r w:rsidRPr="005B5C7B">
        <w:rPr>
          <w:rFonts w:ascii="Times New Roman"/>
          <w:color w:val="000000"/>
          <w:sz w:val="28"/>
          <w:szCs w:val="28"/>
          <w:lang w:val="ru-RU"/>
        </w:rPr>
        <w:t xml:space="preserve">На базе гимназии создан волонтерский отряд. Его работа носит событийный характер. Школьники участвуют в акциях, которые носят масштабный характер на уровне города, края. Работа в отряде позволяет </w:t>
      </w:r>
      <w:r w:rsidRPr="005B5C7B">
        <w:rPr>
          <w:rFonts w:ascii="Times New Roman"/>
          <w:color w:val="000000"/>
          <w:sz w:val="28"/>
          <w:szCs w:val="28"/>
          <w:lang w:val="ru-RU"/>
        </w:rPr>
        <w:lastRenderedPageBreak/>
        <w:t>проявлять такие качества как внимание, забота, уважение, а также расширить коммуникативную культуру, умение общаться, слушать и слышать, сопереживать. Воспитательный потенциал волонтерства реализуется в гимназии следующим образом:</w:t>
      </w:r>
    </w:p>
    <w:p w:rsidR="002D4BE2" w:rsidRPr="005B5C7B" w:rsidRDefault="005B5C7B" w:rsidP="000E7D1B">
      <w:pPr>
        <w:pStyle w:val="a8"/>
        <w:ind w:firstLine="800"/>
        <w:rPr>
          <w:rFonts w:ascii="Times New Roman"/>
          <w:color w:val="000000"/>
          <w:sz w:val="28"/>
          <w:szCs w:val="28"/>
          <w:lang w:val="ru-RU"/>
        </w:rPr>
      </w:pPr>
      <w:r w:rsidRPr="005B5C7B">
        <w:rPr>
          <w:rFonts w:ascii="Times New Roman"/>
          <w:color w:val="000000"/>
          <w:sz w:val="28"/>
          <w:szCs w:val="28"/>
          <w:lang w:val="ru-RU"/>
        </w:rPr>
        <w:t>- помощь, оказываемая школьниками пожилым людям, проживающим в микрорайоне;</w:t>
      </w:r>
    </w:p>
    <w:p w:rsidR="005B5C7B" w:rsidRPr="005B5C7B" w:rsidRDefault="005B5C7B" w:rsidP="000E7D1B">
      <w:pPr>
        <w:pStyle w:val="a8"/>
        <w:ind w:firstLine="800"/>
        <w:rPr>
          <w:rFonts w:ascii="Times New Roman"/>
          <w:color w:val="000000"/>
          <w:sz w:val="28"/>
          <w:szCs w:val="28"/>
          <w:lang w:val="ru-RU"/>
        </w:rPr>
      </w:pPr>
      <w:r w:rsidRPr="005B5C7B">
        <w:rPr>
          <w:rFonts w:ascii="Times New Roman"/>
          <w:color w:val="000000"/>
          <w:sz w:val="28"/>
          <w:szCs w:val="28"/>
          <w:lang w:val="ru-RU"/>
        </w:rPr>
        <w:t>- организация праздников, торжественных мероприятий, встреч с гостями;</w:t>
      </w:r>
    </w:p>
    <w:p w:rsidR="005B5C7B" w:rsidRPr="005B5C7B" w:rsidRDefault="005B5C7B" w:rsidP="000E7D1B">
      <w:pPr>
        <w:pStyle w:val="a8"/>
        <w:ind w:firstLine="800"/>
        <w:rPr>
          <w:rFonts w:ascii="Times New Roman"/>
          <w:color w:val="000000"/>
          <w:sz w:val="28"/>
          <w:szCs w:val="28"/>
          <w:lang w:val="ru-RU"/>
        </w:rPr>
      </w:pPr>
      <w:r w:rsidRPr="005B5C7B">
        <w:rPr>
          <w:rFonts w:ascii="Times New Roman"/>
          <w:color w:val="000000"/>
          <w:sz w:val="28"/>
          <w:szCs w:val="28"/>
          <w:lang w:val="ru-RU"/>
        </w:rPr>
        <w:t>- организация работы с младшими ребятами;</w:t>
      </w:r>
    </w:p>
    <w:p w:rsidR="005B5C7B" w:rsidRPr="005B5C7B" w:rsidRDefault="005B5C7B" w:rsidP="000E7D1B">
      <w:pPr>
        <w:pStyle w:val="a8"/>
        <w:ind w:firstLine="800"/>
        <w:rPr>
          <w:rFonts w:ascii="Times New Roman"/>
          <w:color w:val="000000"/>
          <w:sz w:val="28"/>
          <w:szCs w:val="28"/>
          <w:lang w:val="ru-RU"/>
        </w:rPr>
      </w:pPr>
      <w:r w:rsidRPr="005B5C7B">
        <w:rPr>
          <w:rFonts w:ascii="Times New Roman"/>
          <w:color w:val="000000"/>
          <w:sz w:val="28"/>
          <w:szCs w:val="28"/>
          <w:lang w:val="ru-RU"/>
        </w:rPr>
        <w:t>- организация трудовых десантов на прилегающих территории и в микрорайоне;</w:t>
      </w:r>
    </w:p>
    <w:p w:rsidR="002D4BE2" w:rsidRPr="005B5C7B" w:rsidRDefault="005B5C7B" w:rsidP="000E7D1B">
      <w:pPr>
        <w:pStyle w:val="a8"/>
        <w:ind w:firstLine="800"/>
        <w:rPr>
          <w:rFonts w:ascii="Times New Roman"/>
          <w:color w:val="000000"/>
          <w:sz w:val="28"/>
          <w:szCs w:val="28"/>
          <w:lang w:val="ru-RU"/>
        </w:rPr>
      </w:pPr>
      <w:r>
        <w:rPr>
          <w:rFonts w:ascii="Times New Roman"/>
          <w:color w:val="000000"/>
          <w:sz w:val="28"/>
          <w:szCs w:val="28"/>
          <w:lang w:val="ru-RU"/>
        </w:rPr>
        <w:t>- инициация акций добра;</w:t>
      </w:r>
    </w:p>
    <w:p w:rsidR="001E6063" w:rsidRPr="000074B9" w:rsidRDefault="000074B9" w:rsidP="000E7D1B">
      <w:pPr>
        <w:pStyle w:val="a8"/>
        <w:ind w:firstLine="800"/>
        <w:rPr>
          <w:rFonts w:ascii="Times New Roman"/>
          <w:color w:val="000000"/>
          <w:sz w:val="28"/>
          <w:szCs w:val="28"/>
          <w:lang w:val="ru-RU"/>
        </w:rPr>
      </w:pPr>
      <w:r>
        <w:rPr>
          <w:rFonts w:ascii="Times New Roman"/>
          <w:sz w:val="28"/>
          <w:szCs w:val="28"/>
          <w:lang w:val="ru-RU"/>
        </w:rPr>
        <w:t xml:space="preserve">- занятия по </w:t>
      </w:r>
      <w:r w:rsidR="001E6063" w:rsidRPr="000074B9">
        <w:rPr>
          <w:rFonts w:ascii="Times New Roman"/>
          <w:sz w:val="28"/>
          <w:szCs w:val="28"/>
          <w:lang w:val="ru-RU"/>
        </w:rPr>
        <w:t>специальн</w:t>
      </w:r>
      <w:r>
        <w:rPr>
          <w:rFonts w:ascii="Times New Roman"/>
          <w:sz w:val="28"/>
          <w:szCs w:val="28"/>
          <w:lang w:val="ru-RU"/>
        </w:rPr>
        <w:t>ой</w:t>
      </w:r>
      <w:r w:rsidR="001E6063" w:rsidRPr="000074B9">
        <w:rPr>
          <w:rFonts w:ascii="Times New Roman"/>
          <w:sz w:val="28"/>
          <w:szCs w:val="28"/>
          <w:lang w:val="ru-RU"/>
        </w:rPr>
        <w:t xml:space="preserve"> подготовк</w:t>
      </w:r>
      <w:r>
        <w:rPr>
          <w:rFonts w:ascii="Times New Roman"/>
          <w:sz w:val="28"/>
          <w:szCs w:val="28"/>
          <w:lang w:val="ru-RU"/>
        </w:rPr>
        <w:t xml:space="preserve">е </w:t>
      </w:r>
      <w:r w:rsidR="001E6063" w:rsidRPr="000074B9">
        <w:rPr>
          <w:rFonts w:ascii="Times New Roman"/>
          <w:sz w:val="28"/>
          <w:szCs w:val="28"/>
          <w:lang w:val="ru-RU"/>
        </w:rPr>
        <w:t>волонтеров по работе с людьми различных социальных категорий</w:t>
      </w:r>
      <w:r>
        <w:rPr>
          <w:rFonts w:ascii="Times New Roman"/>
          <w:sz w:val="28"/>
          <w:szCs w:val="28"/>
          <w:lang w:val="ru-RU"/>
        </w:rPr>
        <w:t>, проходят в рамках кружковой работы или по желанию классного руководителя, родителей и детей.</w:t>
      </w:r>
    </w:p>
    <w:p w:rsidR="006831E2" w:rsidRPr="00046EEF" w:rsidRDefault="006831E2" w:rsidP="00A83975">
      <w:pPr>
        <w:pStyle w:val="a3"/>
        <w:shd w:val="clear" w:color="auto" w:fill="FFFFFF"/>
        <w:tabs>
          <w:tab w:val="left" w:pos="993"/>
          <w:tab w:val="left" w:pos="1310"/>
        </w:tabs>
        <w:ind w:left="0" w:right="-1"/>
        <w:rPr>
          <w:rFonts w:ascii="Times New Roman"/>
          <w:b/>
          <w:color w:val="000000"/>
          <w:kern w:val="0"/>
          <w:sz w:val="28"/>
          <w:szCs w:val="28"/>
          <w:lang w:val="ru-RU" w:eastAsia="ru-RU"/>
        </w:rPr>
      </w:pPr>
    </w:p>
    <w:p w:rsidR="00021E47" w:rsidRPr="00A83975" w:rsidRDefault="00F80307" w:rsidP="00A83975">
      <w:pPr>
        <w:pStyle w:val="a3"/>
        <w:shd w:val="clear" w:color="auto" w:fill="FFFFFF"/>
        <w:tabs>
          <w:tab w:val="left" w:pos="993"/>
          <w:tab w:val="left" w:pos="1310"/>
        </w:tabs>
        <w:ind w:left="0" w:right="-1"/>
        <w:rPr>
          <w:rFonts w:ascii="Times New Roman"/>
          <w:b/>
          <w:iCs/>
          <w:color w:val="000000"/>
          <w:w w:val="0"/>
          <w:sz w:val="28"/>
          <w:szCs w:val="28"/>
          <w:lang w:val="ru-RU"/>
        </w:rPr>
      </w:pPr>
      <w:r w:rsidRPr="00C63C17">
        <w:rPr>
          <w:rFonts w:ascii="Times New Roman"/>
          <w:b/>
          <w:iCs/>
          <w:color w:val="000000"/>
          <w:w w:val="0"/>
          <w:sz w:val="28"/>
          <w:szCs w:val="28"/>
          <w:lang w:val="ru-RU"/>
        </w:rPr>
        <w:t xml:space="preserve">4. </w:t>
      </w:r>
      <w:r w:rsidR="002D4BE2">
        <w:rPr>
          <w:rFonts w:ascii="Times New Roman"/>
          <w:b/>
          <w:iCs/>
          <w:color w:val="000000"/>
          <w:w w:val="0"/>
          <w:sz w:val="28"/>
          <w:szCs w:val="28"/>
          <w:lang w:val="ru-RU"/>
        </w:rPr>
        <w:t>АНАЛИЗ ВОСПИТАТЕЛЬНОГО ПРОЦЕССА</w:t>
      </w:r>
    </w:p>
    <w:p w:rsidR="00096670" w:rsidRPr="002D4BE2" w:rsidRDefault="004F42A4" w:rsidP="004F42A4">
      <w:pPr>
        <w:ind w:left="33" w:right="62" w:firstLine="534"/>
        <w:rPr>
          <w:sz w:val="28"/>
          <w:szCs w:val="28"/>
          <w:lang w:val="ru-RU"/>
        </w:rPr>
      </w:pPr>
      <w:r w:rsidRPr="002D4BE2">
        <w:rPr>
          <w:sz w:val="28"/>
          <w:szCs w:val="28"/>
          <w:lang w:val="ru-RU"/>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4F42A4" w:rsidRPr="002D4BE2" w:rsidRDefault="004F42A4" w:rsidP="004F42A4">
      <w:pPr>
        <w:ind w:left="33" w:right="62" w:firstLine="534"/>
        <w:rPr>
          <w:sz w:val="28"/>
          <w:szCs w:val="28"/>
          <w:lang w:val="ru-RU"/>
        </w:rPr>
      </w:pPr>
      <w:r w:rsidRPr="002D4BE2">
        <w:rPr>
          <w:sz w:val="28"/>
          <w:szCs w:val="28"/>
          <w:lang w:val="ru-RU"/>
        </w:rPr>
        <w:t>Анализ осуществляется ежегодно педагогами школы, задействованными в сфере воспитания МБОУ гимназия № 9 города Невинномысска.</w:t>
      </w:r>
    </w:p>
    <w:p w:rsidR="004F42A4" w:rsidRPr="002D4BE2" w:rsidRDefault="004F42A4" w:rsidP="004F42A4">
      <w:pPr>
        <w:ind w:left="33" w:right="283" w:firstLine="534"/>
        <w:rPr>
          <w:sz w:val="28"/>
          <w:szCs w:val="28"/>
          <w:lang w:val="ru-RU"/>
        </w:rPr>
      </w:pPr>
      <w:r w:rsidRPr="002D4BE2">
        <w:rPr>
          <w:sz w:val="28"/>
          <w:szCs w:val="28"/>
          <w:lang w:val="ru-RU"/>
        </w:rPr>
        <w:t>Основными принципами, на основе которых осуществляется анализ воспитательного процесса в гимназии, являются:</w:t>
      </w:r>
    </w:p>
    <w:p w:rsidR="004F42A4" w:rsidRPr="002D4BE2" w:rsidRDefault="004F42A4" w:rsidP="004F42A4">
      <w:pPr>
        <w:ind w:left="33" w:right="283" w:firstLine="534"/>
        <w:rPr>
          <w:sz w:val="28"/>
          <w:szCs w:val="28"/>
          <w:lang w:val="ru-RU"/>
        </w:rPr>
      </w:pPr>
      <w:r w:rsidRPr="002D4BE2">
        <w:rPr>
          <w:sz w:val="28"/>
          <w:szCs w:val="28"/>
          <w:lang w:val="ru-RU"/>
        </w:rPr>
        <w:t>- принцип гуманистической направленности;</w:t>
      </w:r>
    </w:p>
    <w:p w:rsidR="004F42A4" w:rsidRPr="002D4BE2" w:rsidRDefault="004F42A4" w:rsidP="004F42A4">
      <w:pPr>
        <w:widowControl/>
        <w:wordWrap/>
        <w:autoSpaceDE/>
        <w:autoSpaceDN/>
        <w:spacing w:after="5" w:line="237" w:lineRule="auto"/>
        <w:ind w:left="37" w:right="758" w:firstLine="530"/>
        <w:rPr>
          <w:sz w:val="28"/>
          <w:szCs w:val="28"/>
          <w:lang w:val="ru-RU"/>
        </w:rPr>
      </w:pPr>
      <w:r w:rsidRPr="002D4BE2">
        <w:rPr>
          <w:sz w:val="28"/>
          <w:szCs w:val="28"/>
          <w:lang w:val="ru-RU"/>
        </w:rPr>
        <w:t>- принцип приоритета анализа сущностных сторон воспитания; принцип развивающего характера;</w:t>
      </w:r>
    </w:p>
    <w:p w:rsidR="004F42A4" w:rsidRPr="002D4BE2" w:rsidRDefault="004F42A4" w:rsidP="004F42A4">
      <w:pPr>
        <w:widowControl/>
        <w:wordWrap/>
        <w:autoSpaceDE/>
        <w:autoSpaceDN/>
        <w:spacing w:after="5" w:line="237" w:lineRule="auto"/>
        <w:ind w:left="37" w:right="758" w:firstLine="530"/>
        <w:rPr>
          <w:sz w:val="28"/>
          <w:szCs w:val="28"/>
          <w:lang w:val="ru-RU"/>
        </w:rPr>
      </w:pPr>
      <w:r w:rsidRPr="002D4BE2">
        <w:rPr>
          <w:sz w:val="28"/>
          <w:szCs w:val="28"/>
          <w:lang w:val="ru-RU"/>
        </w:rPr>
        <w:t>- принцип разделенной ответственности за результаты личностного развития школьников.</w:t>
      </w:r>
    </w:p>
    <w:p w:rsidR="004F42A4" w:rsidRPr="002D4BE2" w:rsidRDefault="004F42A4" w:rsidP="004F42A4">
      <w:pPr>
        <w:ind w:left="33" w:right="62" w:firstLine="534"/>
        <w:rPr>
          <w:sz w:val="28"/>
          <w:szCs w:val="28"/>
          <w:lang w:val="ru-RU"/>
        </w:rPr>
      </w:pPr>
      <w:r w:rsidRPr="002D4BE2">
        <w:rPr>
          <w:sz w:val="28"/>
          <w:szCs w:val="28"/>
          <w:lang w:val="ru-RU"/>
        </w:rPr>
        <w:t>В результате анализа, организуемого в гимназии, воспитательного процесса выявлено следующее:</w:t>
      </w:r>
    </w:p>
    <w:p w:rsidR="004F42A4" w:rsidRPr="002D4BE2" w:rsidRDefault="004F42A4" w:rsidP="004F42A4">
      <w:pPr>
        <w:ind w:left="33" w:right="62" w:firstLine="534"/>
        <w:rPr>
          <w:b/>
          <w:i/>
          <w:sz w:val="28"/>
          <w:szCs w:val="28"/>
          <w:lang w:val="ru-RU"/>
        </w:rPr>
      </w:pPr>
      <w:r w:rsidRPr="002D4BE2">
        <w:rPr>
          <w:b/>
          <w:i/>
          <w:sz w:val="28"/>
          <w:szCs w:val="28"/>
          <w:lang w:val="ru-RU"/>
        </w:rPr>
        <w:t xml:space="preserve">1. Результаты воспитания, социализации и саморазвития школьников. </w:t>
      </w:r>
    </w:p>
    <w:p w:rsidR="004F42A4" w:rsidRPr="002D4BE2" w:rsidRDefault="004F42A4" w:rsidP="004F42A4">
      <w:pPr>
        <w:ind w:left="33" w:right="62" w:firstLine="534"/>
        <w:rPr>
          <w:sz w:val="28"/>
          <w:szCs w:val="28"/>
          <w:lang w:val="ru-RU"/>
        </w:rPr>
      </w:pPr>
      <w:r w:rsidRPr="002D4BE2">
        <w:rPr>
          <w:sz w:val="28"/>
          <w:szCs w:val="28"/>
          <w:lang w:val="ru-RU"/>
        </w:rPr>
        <w:t>Деятельность большинства классных коллективов направлена на реализацию общественных и социально значимых задач и перспектив. Обучающиеся школы активно включены в жизнедеятельность ученического коллектива, в социальнозначимые общешкольные мероприятия и мероприятия города, края. Особенно на данном этапе в этом помогают развивающиеся в школе движение общероссийского детского объединения Российское Движение Школьников, Юнармия. Важная роль в социализации и саморазвитии школьников отводится в гимназии ученическому самоуправлению, развитию активных форм участия обучающихся в планировании, реализации и анализе проводимых мероприятий. Наряду с этим недостаточно используются возможности проектного метода, особенно на уровне классных коллективов.</w:t>
      </w:r>
    </w:p>
    <w:p w:rsidR="004F42A4" w:rsidRPr="002D4BE2" w:rsidRDefault="004F42A4" w:rsidP="000B1203">
      <w:pPr>
        <w:spacing w:after="15" w:line="249" w:lineRule="auto"/>
        <w:ind w:left="28" w:right="95" w:firstLine="539"/>
        <w:rPr>
          <w:sz w:val="28"/>
          <w:szCs w:val="28"/>
          <w:lang w:val="ru-RU"/>
        </w:rPr>
      </w:pPr>
      <w:r w:rsidRPr="002D4BE2">
        <w:rPr>
          <w:sz w:val="28"/>
          <w:szCs w:val="28"/>
          <w:lang w:val="ru-RU"/>
        </w:rPr>
        <w:t>85 % обучающихся включены в систему внеурочной деятельности и дополнительного образования, что позволяет обеспечить занятость обучающихся в свободное время и формировать новые для ребят компетенции. Наряду с этим только около 50</w:t>
      </w:r>
      <w:r w:rsidR="000B1203" w:rsidRPr="002D4BE2">
        <w:rPr>
          <w:sz w:val="28"/>
          <w:szCs w:val="28"/>
          <w:lang w:val="ru-RU"/>
        </w:rPr>
        <w:t xml:space="preserve"> %</w:t>
      </w:r>
      <w:r w:rsidRPr="002D4BE2">
        <w:rPr>
          <w:sz w:val="28"/>
          <w:szCs w:val="28"/>
          <w:lang w:val="ru-RU"/>
        </w:rPr>
        <w:t xml:space="preserve"> обучающихся задействованы в коллективных </w:t>
      </w:r>
      <w:r w:rsidRPr="002D4BE2">
        <w:rPr>
          <w:sz w:val="28"/>
          <w:szCs w:val="28"/>
          <w:lang w:val="ru-RU"/>
        </w:rPr>
        <w:lastRenderedPageBreak/>
        <w:t xml:space="preserve">творческих делах. </w:t>
      </w:r>
    </w:p>
    <w:p w:rsidR="004F42A4" w:rsidRPr="002D4BE2" w:rsidRDefault="004F42A4" w:rsidP="004F42A4">
      <w:pPr>
        <w:spacing w:after="25"/>
        <w:ind w:left="33" w:right="62" w:firstLine="534"/>
        <w:rPr>
          <w:b/>
          <w:i/>
          <w:sz w:val="28"/>
          <w:szCs w:val="28"/>
          <w:lang w:val="ru-RU"/>
        </w:rPr>
      </w:pPr>
      <w:r w:rsidRPr="002D4BE2">
        <w:rPr>
          <w:b/>
          <w:i/>
          <w:sz w:val="28"/>
          <w:szCs w:val="28"/>
          <w:lang w:val="ru-RU"/>
        </w:rPr>
        <w:t>2. Воспитательная деятельность педагогов</w:t>
      </w:r>
    </w:p>
    <w:p w:rsidR="004F42A4" w:rsidRPr="002D4BE2" w:rsidRDefault="004F42A4" w:rsidP="004F42A4">
      <w:pPr>
        <w:ind w:left="33" w:right="62" w:firstLine="534"/>
        <w:rPr>
          <w:sz w:val="28"/>
          <w:szCs w:val="28"/>
          <w:lang w:val="ru-RU"/>
        </w:rPr>
      </w:pPr>
      <w:r w:rsidRPr="002D4BE2">
        <w:rPr>
          <w:sz w:val="28"/>
          <w:szCs w:val="28"/>
          <w:lang w:val="ru-RU"/>
        </w:rPr>
        <w:t>Большая часть педагогов гимназии хорошо справляется с определением целей и задач своей воспитательной деятельности и успешно реализует воспитательную работу. Однако, отдельные классные руководители действуют по старинке, зачастую применяют авторитарное управление коллективом, арсенал воспитательных методов неширок. Методическое объединение классных руководителей постоянно ведет работу по оказанию методической помощи классным руководителям, но требуется расширять набор методов и форм методической работы, больше уделить внимания современным техникам и технологиям воспитательной работы. Необходимо качественно изменить заседания данного МО, внедрять активные и интерактивные методы. Основная часть педагогов полностью реализует свой воспитательный потенциал, у них складываются доверительные отношения с детьми. Многие являются значимыми людьми для своих воспитанников. Но не у всех классных руководителей получается создать в коллективах детско-взрослые общности, в связи с загруженно</w:t>
      </w:r>
      <w:r w:rsidR="00096670" w:rsidRPr="002D4BE2">
        <w:rPr>
          <w:sz w:val="28"/>
          <w:szCs w:val="28"/>
          <w:lang w:val="ru-RU"/>
        </w:rPr>
        <w:t xml:space="preserve">стью педагогов и работой школы. </w:t>
      </w:r>
      <w:r w:rsidRPr="002D4BE2">
        <w:rPr>
          <w:sz w:val="28"/>
          <w:szCs w:val="28"/>
          <w:lang w:val="ru-RU"/>
        </w:rPr>
        <w:t>Данная проблема решается подключением родительской общественности к воспитательному процессу и росту возможностей активности детей и ученического самоуправления вглубь.</w:t>
      </w:r>
    </w:p>
    <w:p w:rsidR="00096670" w:rsidRPr="002D4BE2" w:rsidRDefault="00096670" w:rsidP="00096670">
      <w:pPr>
        <w:ind w:left="33" w:right="62" w:firstLine="534"/>
        <w:rPr>
          <w:b/>
          <w:i/>
          <w:sz w:val="28"/>
          <w:szCs w:val="28"/>
          <w:lang w:val="ru-RU"/>
        </w:rPr>
      </w:pPr>
      <w:r w:rsidRPr="002D4BE2">
        <w:rPr>
          <w:b/>
          <w:i/>
          <w:sz w:val="28"/>
          <w:szCs w:val="28"/>
          <w:lang w:val="ru-RU"/>
        </w:rPr>
        <w:t>3</w:t>
      </w:r>
      <w:r w:rsidR="004F42A4" w:rsidRPr="002D4BE2">
        <w:rPr>
          <w:b/>
          <w:i/>
          <w:sz w:val="28"/>
          <w:szCs w:val="28"/>
          <w:lang w:val="ru-RU"/>
        </w:rPr>
        <w:t xml:space="preserve">. Управление воспитательным процессом в образовательной организации </w:t>
      </w:r>
    </w:p>
    <w:p w:rsidR="004F42A4" w:rsidRPr="002D4BE2" w:rsidRDefault="004F42A4" w:rsidP="00096670">
      <w:pPr>
        <w:ind w:left="33" w:right="62" w:firstLine="534"/>
        <w:rPr>
          <w:sz w:val="28"/>
          <w:szCs w:val="28"/>
          <w:lang w:val="ru-RU"/>
        </w:rPr>
      </w:pPr>
      <w:r w:rsidRPr="002D4BE2">
        <w:rPr>
          <w:sz w:val="28"/>
          <w:szCs w:val="28"/>
          <w:lang w:val="ru-RU"/>
        </w:rPr>
        <w:t>Для ознакомления с нормативно-методическими документами, регулирующими воспитательный процесс, проводятся заседания педагогических советов, педагоги осведомлены о своих должностных обязанностях и правах.</w:t>
      </w:r>
    </w:p>
    <w:p w:rsidR="004F42A4" w:rsidRPr="002D4BE2" w:rsidRDefault="004F42A4" w:rsidP="00096670">
      <w:pPr>
        <w:ind w:left="33" w:right="62" w:firstLine="534"/>
        <w:rPr>
          <w:sz w:val="28"/>
          <w:szCs w:val="28"/>
          <w:lang w:val="ru-RU"/>
        </w:rPr>
      </w:pPr>
      <w:r w:rsidRPr="002D4BE2">
        <w:rPr>
          <w:sz w:val="28"/>
          <w:szCs w:val="28"/>
          <w:lang w:val="ru-RU"/>
        </w:rPr>
        <w:t>Администраци</w:t>
      </w:r>
      <w:r w:rsidR="00096670" w:rsidRPr="002D4BE2">
        <w:rPr>
          <w:sz w:val="28"/>
          <w:szCs w:val="28"/>
          <w:lang w:val="ru-RU"/>
        </w:rPr>
        <w:t>я</w:t>
      </w:r>
      <w:r w:rsidRPr="002D4BE2">
        <w:rPr>
          <w:sz w:val="28"/>
          <w:szCs w:val="28"/>
          <w:lang w:val="ru-RU"/>
        </w:rPr>
        <w:t xml:space="preserve"> </w:t>
      </w:r>
      <w:r w:rsidR="00096670" w:rsidRPr="002D4BE2">
        <w:rPr>
          <w:sz w:val="28"/>
          <w:szCs w:val="28"/>
          <w:lang w:val="ru-RU"/>
        </w:rPr>
        <w:t>гимназии</w:t>
      </w:r>
      <w:r w:rsidRPr="002D4BE2">
        <w:rPr>
          <w:sz w:val="28"/>
          <w:szCs w:val="28"/>
          <w:lang w:val="ru-RU"/>
        </w:rPr>
        <w:t xml:space="preserve"> старается создать условия для профессионального роста педагогов в сфере воспитания. Педагоги посещают семинары, фестивали Педагогических идей, участвуют в конкурсах различного уровня. Наряду с этим, большинству классных руководителей необходимо пройти обучение на курсах повышения квалификации по вопросам воспитания, этот процесс идет медленно, в меру большой занятости учителей и первоочередности прохождения курсов по ГИА, работе с обучающимися с ОВЗ, предметными курсами и т.д.</w:t>
      </w:r>
    </w:p>
    <w:p w:rsidR="004F42A4" w:rsidRPr="002D4BE2" w:rsidRDefault="004F42A4" w:rsidP="00096670">
      <w:pPr>
        <w:spacing w:after="15" w:line="249" w:lineRule="auto"/>
        <w:ind w:left="28" w:right="95" w:firstLine="539"/>
        <w:rPr>
          <w:b/>
          <w:i/>
          <w:sz w:val="28"/>
          <w:szCs w:val="28"/>
          <w:lang w:val="ru-RU"/>
        </w:rPr>
      </w:pPr>
      <w:r w:rsidRPr="002D4BE2">
        <w:rPr>
          <w:b/>
          <w:i/>
          <w:sz w:val="28"/>
          <w:szCs w:val="28"/>
          <w:lang w:val="ru-RU"/>
        </w:rPr>
        <w:t>4. Ресурсное обеспечение воспитательного процесса в образовате</w:t>
      </w:r>
      <w:r w:rsidR="00096670" w:rsidRPr="002D4BE2">
        <w:rPr>
          <w:b/>
          <w:i/>
          <w:sz w:val="28"/>
          <w:szCs w:val="28"/>
          <w:lang w:val="ru-RU"/>
        </w:rPr>
        <w:t>л</w:t>
      </w:r>
      <w:r w:rsidRPr="002D4BE2">
        <w:rPr>
          <w:b/>
          <w:i/>
          <w:sz w:val="28"/>
          <w:szCs w:val="28"/>
          <w:lang w:val="ru-RU"/>
        </w:rPr>
        <w:t>ьной организации</w:t>
      </w:r>
    </w:p>
    <w:p w:rsidR="004F42A4" w:rsidRPr="002D4BE2" w:rsidRDefault="004F42A4" w:rsidP="00096670">
      <w:pPr>
        <w:ind w:left="33" w:right="62" w:firstLine="534"/>
        <w:rPr>
          <w:sz w:val="28"/>
          <w:szCs w:val="28"/>
          <w:lang w:val="ru-RU"/>
        </w:rPr>
      </w:pPr>
      <w:r w:rsidRPr="002D4BE2">
        <w:rPr>
          <w:sz w:val="28"/>
          <w:szCs w:val="28"/>
          <w:lang w:val="ru-RU"/>
        </w:rPr>
        <w:t xml:space="preserve">Воспитательная работа в </w:t>
      </w:r>
      <w:r w:rsidR="00096670" w:rsidRPr="002D4BE2">
        <w:rPr>
          <w:sz w:val="28"/>
          <w:szCs w:val="28"/>
          <w:lang w:val="ru-RU"/>
        </w:rPr>
        <w:t>гимназии</w:t>
      </w:r>
      <w:r w:rsidRPr="002D4BE2">
        <w:rPr>
          <w:sz w:val="28"/>
          <w:szCs w:val="28"/>
          <w:lang w:val="ru-RU"/>
        </w:rPr>
        <w:t xml:space="preserve"> осуществляется заместителем директора по воспитательной работе, классными руководителями каждого класса, педагогом-психологом, социальными педагогами, руководителями объединений, педагогом-организатором ОБЖ.</w:t>
      </w:r>
      <w:r w:rsidR="000B1203" w:rsidRPr="002D4BE2">
        <w:rPr>
          <w:sz w:val="28"/>
          <w:szCs w:val="28"/>
          <w:lang w:val="ru-RU"/>
        </w:rPr>
        <w:t xml:space="preserve"> Гимназия ощущает потребность в кадровом обеспечении дополнительного образования и соответственно в увеличении количества ставок на дополнительное образование. Большими воспитательными возможностями обладает школьный музей.</w:t>
      </w:r>
    </w:p>
    <w:p w:rsidR="004F42A4" w:rsidRPr="002D4BE2" w:rsidRDefault="004F42A4" w:rsidP="000B1203">
      <w:pPr>
        <w:ind w:left="33" w:right="62" w:firstLine="534"/>
        <w:rPr>
          <w:sz w:val="28"/>
          <w:szCs w:val="28"/>
          <w:lang w:val="ru-RU"/>
        </w:rPr>
      </w:pPr>
      <w:r w:rsidRPr="002D4BE2">
        <w:rPr>
          <w:sz w:val="28"/>
          <w:szCs w:val="28"/>
          <w:lang w:val="ru-RU"/>
        </w:rPr>
        <w:t xml:space="preserve">Информационные ресурсы в полной мере реализуются через школьный сайт, социальные сети. Развивается школьный медиацентр, все больше учащихся в нем принимают участие. Актуальным остается необходимость </w:t>
      </w:r>
      <w:r w:rsidRPr="002D4BE2">
        <w:rPr>
          <w:sz w:val="28"/>
          <w:szCs w:val="28"/>
          <w:lang w:val="ru-RU"/>
        </w:rPr>
        <w:lastRenderedPageBreak/>
        <w:t>создания школьного радио</w:t>
      </w:r>
      <w:r w:rsidR="00096670" w:rsidRPr="002D4BE2">
        <w:rPr>
          <w:sz w:val="28"/>
          <w:szCs w:val="28"/>
          <w:lang w:val="ru-RU"/>
        </w:rPr>
        <w:t xml:space="preserve"> и выпуск гимназической газеты</w:t>
      </w:r>
      <w:r w:rsidRPr="002D4BE2">
        <w:rPr>
          <w:sz w:val="28"/>
          <w:szCs w:val="28"/>
          <w:lang w:val="ru-RU"/>
        </w:rPr>
        <w:t>.</w:t>
      </w:r>
    </w:p>
    <w:p w:rsidR="004F42A4" w:rsidRPr="002D4BE2" w:rsidRDefault="004F42A4" w:rsidP="002D4BE2">
      <w:pPr>
        <w:ind w:right="182" w:firstLine="567"/>
        <w:rPr>
          <w:sz w:val="28"/>
          <w:szCs w:val="28"/>
          <w:lang w:val="ru-RU"/>
        </w:rPr>
      </w:pPr>
      <w:r w:rsidRPr="002D4BE2">
        <w:rPr>
          <w:sz w:val="28"/>
          <w:szCs w:val="28"/>
          <w:lang w:val="ru-RU"/>
        </w:rPr>
        <w:t>С целью совершенствования воспитательного процесса в школе запланировано</w:t>
      </w:r>
      <w:r w:rsidR="00096670" w:rsidRPr="002D4BE2">
        <w:rPr>
          <w:sz w:val="28"/>
          <w:szCs w:val="28"/>
          <w:lang w:val="ru-RU"/>
        </w:rPr>
        <w:t>:</w:t>
      </w:r>
    </w:p>
    <w:p w:rsidR="004F42A4" w:rsidRPr="002D4BE2" w:rsidRDefault="004F42A4" w:rsidP="000B1203">
      <w:pPr>
        <w:ind w:left="33" w:right="62" w:firstLine="534"/>
        <w:rPr>
          <w:sz w:val="28"/>
          <w:szCs w:val="28"/>
          <w:lang w:val="ru-RU"/>
        </w:rPr>
      </w:pPr>
      <w:r w:rsidRPr="002D4BE2">
        <w:rPr>
          <w:sz w:val="28"/>
          <w:szCs w:val="28"/>
          <w:lang w:val="ru-RU"/>
        </w:rPr>
        <w:t>1 .Продолжать совершенствовать систему партнёрства и сотрудничества с семьями воспитанников.</w:t>
      </w:r>
    </w:p>
    <w:p w:rsidR="004F42A4" w:rsidRPr="002D4BE2" w:rsidRDefault="004F42A4" w:rsidP="000B1203">
      <w:pPr>
        <w:ind w:left="33" w:right="62" w:firstLine="534"/>
        <w:rPr>
          <w:sz w:val="28"/>
          <w:szCs w:val="28"/>
          <w:lang w:val="ru-RU"/>
        </w:rPr>
      </w:pPr>
      <w:r w:rsidRPr="002D4BE2">
        <w:rPr>
          <w:sz w:val="28"/>
          <w:szCs w:val="28"/>
          <w:lang w:val="ru-RU"/>
        </w:rPr>
        <w:t>2. Повышать эффективность работы педагогического коллектива по социализации школьника и патриотическому воспитанию через проектную деятельность.</w:t>
      </w:r>
    </w:p>
    <w:p w:rsidR="004F42A4" w:rsidRPr="002D4BE2" w:rsidRDefault="00096670" w:rsidP="00096670">
      <w:pPr>
        <w:ind w:left="33" w:right="62" w:firstLine="534"/>
        <w:rPr>
          <w:sz w:val="28"/>
          <w:szCs w:val="28"/>
          <w:lang w:val="ru-RU"/>
        </w:rPr>
      </w:pPr>
      <w:r w:rsidRPr="002D4BE2">
        <w:rPr>
          <w:sz w:val="28"/>
          <w:szCs w:val="28"/>
          <w:lang w:val="ru-RU"/>
        </w:rPr>
        <w:t>3</w:t>
      </w:r>
      <w:r w:rsidR="004F42A4" w:rsidRPr="002D4BE2">
        <w:rPr>
          <w:sz w:val="28"/>
          <w:szCs w:val="28"/>
          <w:lang w:val="ru-RU"/>
        </w:rPr>
        <w:t>. Повышать интерес классных руководителей к необходимости прохождения курсовой подготовки, участию в конференциях, обучающих семинарах, конкурсах по воспитательной работе.</w:t>
      </w:r>
    </w:p>
    <w:p w:rsidR="004F42A4" w:rsidRPr="002D4BE2" w:rsidRDefault="00096670" w:rsidP="00096670">
      <w:pPr>
        <w:widowControl/>
        <w:wordWrap/>
        <w:autoSpaceDE/>
        <w:autoSpaceDN/>
        <w:spacing w:after="5" w:line="237" w:lineRule="auto"/>
        <w:ind w:left="37" w:right="62" w:firstLine="530"/>
        <w:rPr>
          <w:sz w:val="28"/>
          <w:szCs w:val="28"/>
          <w:lang w:val="ru-RU"/>
        </w:rPr>
      </w:pPr>
      <w:r w:rsidRPr="002D4BE2">
        <w:rPr>
          <w:sz w:val="28"/>
          <w:szCs w:val="28"/>
          <w:lang w:val="ru-RU"/>
        </w:rPr>
        <w:t>4. П</w:t>
      </w:r>
      <w:r w:rsidR="004F42A4" w:rsidRPr="002D4BE2">
        <w:rPr>
          <w:sz w:val="28"/>
          <w:szCs w:val="28"/>
          <w:lang w:val="ru-RU"/>
        </w:rPr>
        <w:t>ропагандировать посещение учреждений культуры города Невинномысска, в том числе и через приглашение в школу.</w:t>
      </w:r>
    </w:p>
    <w:p w:rsidR="004F42A4" w:rsidRPr="002D4BE2" w:rsidRDefault="00096670" w:rsidP="00096670">
      <w:pPr>
        <w:widowControl/>
        <w:wordWrap/>
        <w:autoSpaceDE/>
        <w:autoSpaceDN/>
        <w:spacing w:after="54" w:line="237" w:lineRule="auto"/>
        <w:ind w:left="37" w:right="62" w:firstLine="530"/>
        <w:rPr>
          <w:sz w:val="28"/>
          <w:szCs w:val="28"/>
          <w:lang w:val="ru-RU"/>
        </w:rPr>
      </w:pPr>
      <w:r w:rsidRPr="002D4BE2">
        <w:rPr>
          <w:sz w:val="28"/>
          <w:szCs w:val="28"/>
          <w:lang w:val="ru-RU"/>
        </w:rPr>
        <w:t xml:space="preserve">5. </w:t>
      </w:r>
      <w:r w:rsidR="004F42A4" w:rsidRPr="002D4BE2">
        <w:rPr>
          <w:sz w:val="28"/>
          <w:szCs w:val="28"/>
          <w:lang w:val="ru-RU"/>
        </w:rPr>
        <w:t>Осуществлять перекрестное планирование воспитательных мероприятий с Советом УСУ</w:t>
      </w:r>
      <w:r w:rsidR="000B1203" w:rsidRPr="002D4BE2">
        <w:rPr>
          <w:sz w:val="28"/>
          <w:szCs w:val="28"/>
          <w:lang w:val="ru-RU"/>
        </w:rPr>
        <w:t xml:space="preserve"> и советником директора по воспитанию</w:t>
      </w:r>
      <w:r w:rsidR="004F42A4" w:rsidRPr="002D4BE2">
        <w:rPr>
          <w:sz w:val="28"/>
          <w:szCs w:val="28"/>
          <w:lang w:val="ru-RU"/>
        </w:rPr>
        <w:t>.</w:t>
      </w:r>
    </w:p>
    <w:p w:rsidR="004F42A4" w:rsidRPr="002D4BE2" w:rsidRDefault="00096670" w:rsidP="00096670">
      <w:pPr>
        <w:widowControl/>
        <w:wordWrap/>
        <w:autoSpaceDE/>
        <w:autoSpaceDN/>
        <w:spacing w:after="25" w:line="237" w:lineRule="auto"/>
        <w:ind w:left="37" w:right="62" w:firstLine="530"/>
        <w:rPr>
          <w:sz w:val="28"/>
          <w:szCs w:val="28"/>
          <w:lang w:val="ru-RU"/>
        </w:rPr>
      </w:pPr>
      <w:r w:rsidRPr="002D4BE2">
        <w:rPr>
          <w:sz w:val="28"/>
          <w:szCs w:val="28"/>
          <w:lang w:val="ru-RU"/>
        </w:rPr>
        <w:t xml:space="preserve">6. </w:t>
      </w:r>
      <w:r w:rsidR="004F42A4" w:rsidRPr="002D4BE2">
        <w:rPr>
          <w:sz w:val="28"/>
          <w:szCs w:val="28"/>
          <w:lang w:val="ru-RU"/>
        </w:rPr>
        <w:t>Добиться 100</w:t>
      </w:r>
      <w:r w:rsidRPr="002D4BE2">
        <w:rPr>
          <w:sz w:val="28"/>
          <w:szCs w:val="28"/>
          <w:lang w:val="ru-RU"/>
        </w:rPr>
        <w:t xml:space="preserve"> %</w:t>
      </w:r>
      <w:r w:rsidR="004F42A4" w:rsidRPr="002D4BE2">
        <w:rPr>
          <w:sz w:val="28"/>
          <w:szCs w:val="28"/>
          <w:lang w:val="ru-RU"/>
        </w:rPr>
        <w:t xml:space="preserve"> участия обучающихся в коллективных творческих делах.</w:t>
      </w:r>
    </w:p>
    <w:p w:rsidR="004F42A4" w:rsidRPr="002D4BE2" w:rsidRDefault="00096670" w:rsidP="00096670">
      <w:pPr>
        <w:ind w:right="62" w:firstLine="567"/>
        <w:rPr>
          <w:sz w:val="28"/>
          <w:szCs w:val="28"/>
          <w:lang w:val="ru-RU"/>
        </w:rPr>
      </w:pPr>
      <w:r w:rsidRPr="002D4BE2">
        <w:rPr>
          <w:sz w:val="28"/>
          <w:szCs w:val="28"/>
          <w:lang w:val="ru-RU"/>
        </w:rPr>
        <w:t>7</w:t>
      </w:r>
      <w:r w:rsidR="004F42A4" w:rsidRPr="002D4BE2">
        <w:rPr>
          <w:sz w:val="28"/>
          <w:szCs w:val="28"/>
          <w:lang w:val="ru-RU"/>
        </w:rPr>
        <w:t>.</w:t>
      </w:r>
      <w:r w:rsidRPr="002D4BE2">
        <w:rPr>
          <w:sz w:val="28"/>
          <w:szCs w:val="28"/>
          <w:lang w:val="ru-RU"/>
        </w:rPr>
        <w:t xml:space="preserve"> </w:t>
      </w:r>
      <w:r w:rsidR="004F42A4" w:rsidRPr="002D4BE2">
        <w:rPr>
          <w:sz w:val="28"/>
          <w:szCs w:val="28"/>
          <w:lang w:val="ru-RU"/>
        </w:rPr>
        <w:t xml:space="preserve">Расширять возможности использования медиапространства, </w:t>
      </w:r>
      <w:r w:rsidRPr="002D4BE2">
        <w:rPr>
          <w:sz w:val="28"/>
          <w:szCs w:val="28"/>
          <w:lang w:val="ru-RU"/>
        </w:rPr>
        <w:t>совершенствовать систему работы</w:t>
      </w:r>
      <w:r w:rsidR="004F42A4" w:rsidRPr="002D4BE2">
        <w:rPr>
          <w:sz w:val="28"/>
          <w:szCs w:val="28"/>
          <w:lang w:val="ru-RU"/>
        </w:rPr>
        <w:t>.</w:t>
      </w:r>
    </w:p>
    <w:p w:rsidR="004F42A4" w:rsidRPr="002D4BE2" w:rsidRDefault="004F42A4" w:rsidP="004F42A4">
      <w:pPr>
        <w:ind w:left="33" w:right="62"/>
        <w:rPr>
          <w:sz w:val="28"/>
          <w:szCs w:val="28"/>
          <w:lang w:val="ru-RU"/>
        </w:rPr>
      </w:pPr>
    </w:p>
    <w:p w:rsidR="004F42A4" w:rsidRDefault="004F42A4" w:rsidP="00A83975">
      <w:pPr>
        <w:ind w:firstLine="709"/>
        <w:rPr>
          <w:b/>
          <w:iCs/>
          <w:sz w:val="28"/>
          <w:szCs w:val="28"/>
          <w:lang w:val="ru-RU"/>
        </w:rPr>
      </w:pPr>
    </w:p>
    <w:p w:rsidR="00A14567" w:rsidRDefault="00A14567" w:rsidP="00A83975">
      <w:pPr>
        <w:ind w:firstLine="709"/>
        <w:rPr>
          <w:b/>
          <w:iCs/>
          <w:sz w:val="28"/>
          <w:szCs w:val="28"/>
          <w:lang w:val="ru-RU"/>
        </w:rPr>
      </w:pPr>
    </w:p>
    <w:p w:rsidR="00A14567" w:rsidRDefault="00A14567" w:rsidP="00A83975">
      <w:pPr>
        <w:ind w:firstLine="709"/>
        <w:rPr>
          <w:b/>
          <w:iCs/>
          <w:sz w:val="28"/>
          <w:szCs w:val="28"/>
          <w:lang w:val="ru-RU"/>
        </w:rPr>
      </w:pPr>
    </w:p>
    <w:p w:rsidR="00A14567" w:rsidRDefault="00A14567" w:rsidP="00A83975">
      <w:pPr>
        <w:ind w:firstLine="709"/>
        <w:rPr>
          <w:b/>
          <w:iCs/>
          <w:sz w:val="28"/>
          <w:szCs w:val="28"/>
          <w:lang w:val="ru-RU"/>
        </w:rPr>
      </w:pPr>
    </w:p>
    <w:p w:rsidR="00A14567" w:rsidRDefault="00A14567" w:rsidP="00A83975">
      <w:pPr>
        <w:ind w:firstLine="709"/>
        <w:rPr>
          <w:b/>
          <w:iCs/>
          <w:sz w:val="28"/>
          <w:szCs w:val="28"/>
          <w:lang w:val="ru-RU"/>
        </w:rPr>
      </w:pPr>
    </w:p>
    <w:p w:rsidR="006732AF" w:rsidRPr="00A83975" w:rsidRDefault="006732AF" w:rsidP="00A83975">
      <w:pPr>
        <w:ind w:firstLine="709"/>
        <w:rPr>
          <w:b/>
          <w:iCs/>
          <w:sz w:val="28"/>
          <w:szCs w:val="28"/>
          <w:lang w:val="ru-RU"/>
        </w:rPr>
      </w:pPr>
      <w:r w:rsidRPr="00A83975">
        <w:rPr>
          <w:b/>
          <w:iCs/>
          <w:sz w:val="28"/>
          <w:szCs w:val="28"/>
          <w:lang w:val="ru-RU"/>
        </w:rPr>
        <w:t>Список используемой литературы</w:t>
      </w:r>
    </w:p>
    <w:p w:rsidR="006732AF" w:rsidRPr="00A83975" w:rsidRDefault="006732AF" w:rsidP="00C85B00">
      <w:pPr>
        <w:numPr>
          <w:ilvl w:val="0"/>
          <w:numId w:val="8"/>
        </w:numPr>
        <w:ind w:left="0" w:firstLine="357"/>
        <w:contextualSpacing/>
        <w:rPr>
          <w:iCs/>
          <w:sz w:val="28"/>
          <w:szCs w:val="28"/>
          <w:lang w:val="ru-RU"/>
        </w:rPr>
      </w:pPr>
      <w:r w:rsidRPr="00A83975">
        <w:rPr>
          <w:iCs/>
          <w:sz w:val="28"/>
          <w:szCs w:val="28"/>
          <w:lang w:val="ru-RU"/>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 conference “Education Environment for the Information Age”) (EEIA – 2018) / Подред. С.В. Ивановой. М.: ФГБНУ «Институт стратегии развития образования РАО», 2018. 933 с. С.765-773.</w:t>
      </w:r>
    </w:p>
    <w:p w:rsidR="006732AF" w:rsidRPr="00A83975" w:rsidRDefault="006732AF" w:rsidP="00C85B00">
      <w:pPr>
        <w:numPr>
          <w:ilvl w:val="0"/>
          <w:numId w:val="8"/>
        </w:numPr>
        <w:ind w:left="0" w:firstLine="357"/>
        <w:contextualSpacing/>
        <w:rPr>
          <w:iCs/>
          <w:sz w:val="28"/>
          <w:szCs w:val="28"/>
          <w:lang w:val="ru-RU"/>
        </w:rPr>
      </w:pPr>
      <w:r w:rsidRPr="00A83975">
        <w:rPr>
          <w:iCs/>
          <w:sz w:val="28"/>
          <w:szCs w:val="28"/>
          <w:lang w:val="ru-RU"/>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6732AF" w:rsidRPr="00A83975" w:rsidRDefault="006732AF" w:rsidP="00C85B00">
      <w:pPr>
        <w:numPr>
          <w:ilvl w:val="0"/>
          <w:numId w:val="8"/>
        </w:numPr>
        <w:ind w:left="0" w:firstLine="357"/>
        <w:contextualSpacing/>
        <w:rPr>
          <w:iCs/>
          <w:sz w:val="28"/>
          <w:szCs w:val="28"/>
          <w:lang w:val="ru-RU"/>
        </w:rPr>
      </w:pPr>
      <w:r w:rsidRPr="00A83975">
        <w:rPr>
          <w:iCs/>
          <w:sz w:val="28"/>
          <w:szCs w:val="28"/>
          <w:lang w:val="ru-RU"/>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6732AF" w:rsidRPr="00A83975" w:rsidRDefault="006732AF" w:rsidP="00C85B00">
      <w:pPr>
        <w:numPr>
          <w:ilvl w:val="0"/>
          <w:numId w:val="8"/>
        </w:numPr>
        <w:ind w:left="0" w:firstLine="357"/>
        <w:contextualSpacing/>
        <w:rPr>
          <w:iCs/>
          <w:sz w:val="28"/>
          <w:szCs w:val="28"/>
          <w:lang w:val="ru-RU"/>
        </w:rPr>
      </w:pPr>
      <w:r w:rsidRPr="00A83975">
        <w:rPr>
          <w:iCs/>
          <w:sz w:val="28"/>
          <w:szCs w:val="28"/>
          <w:lang w:val="ru-RU"/>
        </w:rPr>
        <w:t>Лизинский В.М. Организация самоуправления в школе/ В.М. Лизинский // Завуч. Управление современной школой, 2018, № 7, С. 56-61.</w:t>
      </w:r>
    </w:p>
    <w:p w:rsidR="006732AF" w:rsidRPr="00A83975" w:rsidRDefault="006732AF" w:rsidP="00C85B00">
      <w:pPr>
        <w:numPr>
          <w:ilvl w:val="0"/>
          <w:numId w:val="8"/>
        </w:numPr>
        <w:ind w:left="0" w:firstLine="357"/>
        <w:contextualSpacing/>
        <w:rPr>
          <w:iCs/>
          <w:sz w:val="28"/>
          <w:szCs w:val="28"/>
          <w:lang w:val="ru-RU"/>
        </w:rPr>
      </w:pPr>
      <w:r w:rsidRPr="00A83975">
        <w:rPr>
          <w:iCs/>
          <w:sz w:val="28"/>
          <w:szCs w:val="28"/>
          <w:lang w:val="ru-RU"/>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6732AF" w:rsidRPr="00A83975" w:rsidRDefault="006732AF" w:rsidP="00C85B00">
      <w:pPr>
        <w:numPr>
          <w:ilvl w:val="0"/>
          <w:numId w:val="8"/>
        </w:numPr>
        <w:ind w:left="0" w:firstLine="357"/>
        <w:contextualSpacing/>
        <w:rPr>
          <w:iCs/>
          <w:sz w:val="28"/>
          <w:szCs w:val="28"/>
          <w:lang w:val="ru-RU"/>
        </w:rPr>
      </w:pPr>
      <w:r w:rsidRPr="00A83975">
        <w:rPr>
          <w:iCs/>
          <w:sz w:val="28"/>
          <w:szCs w:val="28"/>
          <w:lang w:val="ru-RU"/>
        </w:rPr>
        <w:lastRenderedPageBreak/>
        <w:t>Степанов П.В. Воспитательная деятельность как система /П.В. Степанов // Отечественная и зарубежная педагогика, 2018, № 4, Т.1. – С. 67-76. (ВАК).</w:t>
      </w:r>
    </w:p>
    <w:p w:rsidR="006732AF" w:rsidRPr="00A7375B" w:rsidRDefault="006732AF" w:rsidP="00A83975">
      <w:pPr>
        <w:numPr>
          <w:ilvl w:val="0"/>
          <w:numId w:val="8"/>
        </w:numPr>
        <w:ind w:left="0" w:firstLine="357"/>
        <w:contextualSpacing/>
        <w:rPr>
          <w:rStyle w:val="CharAttribute0"/>
          <w:iCs/>
          <w:szCs w:val="28"/>
          <w:lang w:val="ru-RU"/>
        </w:rPr>
      </w:pPr>
      <w:r w:rsidRPr="00A83975">
        <w:rPr>
          <w:iCs/>
          <w:sz w:val="28"/>
          <w:szCs w:val="28"/>
          <w:lang w:val="ru-RU"/>
        </w:rPr>
        <w:t>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Дьячкова, Л.В. Заика Тула: ГОУ ДПО ТО «ИПК и ППРО ТО», 2018, С. 228-236</w:t>
      </w:r>
    </w:p>
    <w:p w:rsidR="00D74726" w:rsidRDefault="00D74726" w:rsidP="00A83975">
      <w:pPr>
        <w:pStyle w:val="ParaAttribute0"/>
        <w:jc w:val="both"/>
        <w:rPr>
          <w:rStyle w:val="CharAttribute0"/>
          <w:rFonts w:eastAsia="Batang"/>
          <w:caps/>
          <w:szCs w:val="28"/>
        </w:rPr>
      </w:pPr>
    </w:p>
    <w:p w:rsidR="00D74726" w:rsidRDefault="00D74726" w:rsidP="00A83975">
      <w:pPr>
        <w:pStyle w:val="ParaAttribute0"/>
        <w:jc w:val="both"/>
        <w:rPr>
          <w:rStyle w:val="CharAttribute0"/>
          <w:rFonts w:eastAsia="Batang"/>
          <w:caps/>
          <w:szCs w:val="28"/>
        </w:rPr>
      </w:pPr>
    </w:p>
    <w:p w:rsidR="00D74726" w:rsidRDefault="00D74726" w:rsidP="00A83975">
      <w:pPr>
        <w:pStyle w:val="ParaAttribute0"/>
        <w:jc w:val="both"/>
        <w:rPr>
          <w:rStyle w:val="CharAttribute0"/>
          <w:rFonts w:eastAsia="Batang"/>
          <w:caps/>
          <w:szCs w:val="28"/>
        </w:rPr>
      </w:pPr>
    </w:p>
    <w:p w:rsidR="00D74726" w:rsidRDefault="00D74726" w:rsidP="00A83975">
      <w:pPr>
        <w:pStyle w:val="ParaAttribute0"/>
        <w:jc w:val="both"/>
        <w:rPr>
          <w:rStyle w:val="CharAttribute0"/>
          <w:rFonts w:eastAsia="Batang"/>
          <w:caps/>
          <w:szCs w:val="28"/>
        </w:rPr>
      </w:pPr>
    </w:p>
    <w:p w:rsidR="00A7375B" w:rsidRDefault="00A7375B" w:rsidP="00A83975">
      <w:pPr>
        <w:pStyle w:val="ParaAttribute0"/>
        <w:jc w:val="both"/>
        <w:rPr>
          <w:rStyle w:val="CharAttribute0"/>
          <w:rFonts w:eastAsia="Batang"/>
          <w:caps/>
          <w:szCs w:val="28"/>
        </w:rPr>
      </w:pPr>
    </w:p>
    <w:p w:rsidR="00A7375B" w:rsidRDefault="00A7375B" w:rsidP="00A83975">
      <w:pPr>
        <w:pStyle w:val="ParaAttribute0"/>
        <w:jc w:val="both"/>
        <w:rPr>
          <w:rStyle w:val="CharAttribute0"/>
          <w:rFonts w:eastAsia="Batang"/>
          <w:caps/>
          <w:szCs w:val="28"/>
        </w:rPr>
      </w:pPr>
    </w:p>
    <w:sectPr w:rsidR="00A7375B" w:rsidSect="00DA331B">
      <w:footerReference w:type="default" r:id="rId8"/>
      <w:endnotePr>
        <w:numFmt w:val="decimal"/>
      </w:endnotePr>
      <w:type w:val="continuous"/>
      <w:pgSz w:w="11907" w:h="16839" w:code="9"/>
      <w:pgMar w:top="851" w:right="567" w:bottom="85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95C" w:rsidRDefault="0002795C" w:rsidP="00C55F35">
      <w:r>
        <w:separator/>
      </w:r>
    </w:p>
  </w:endnote>
  <w:endnote w:type="continuationSeparator" w:id="0">
    <w:p w:rsidR="0002795C" w:rsidRDefault="0002795C" w:rsidP="00C5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Е">
    <w:altName w:val="Times New Roman"/>
    <w:charset w:val="00"/>
    <w:family w:val="roman"/>
    <w:pitch w:val="variable"/>
    <w:sig w:usb0="00000000" w:usb1="09060000" w:usb2="00000010" w:usb3="00000000" w:csb0="00080000" w:csb1="00000000"/>
  </w:font>
  <w:font w:name="Batang">
    <w:altName w:val="Malgun Gothic"/>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DC" w:rsidRPr="00BD5383" w:rsidRDefault="006655DC" w:rsidP="00021E47">
    <w:pPr>
      <w:pStyle w:val="af7"/>
      <w:jc w:val="center"/>
      <w:rPr>
        <w:rFonts w:ascii="Century Gothic" w:hAnsi="Century Gothic"/>
        <w:sz w:val="16"/>
        <w:szCs w:val="16"/>
      </w:rPr>
    </w:pPr>
    <w:r w:rsidRPr="00BD5383">
      <w:rPr>
        <w:rFonts w:ascii="Century Gothic" w:hAnsi="Century Gothic"/>
        <w:sz w:val="16"/>
        <w:szCs w:val="16"/>
      </w:rPr>
      <w:fldChar w:fldCharType="begin"/>
    </w:r>
    <w:r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00456403" w:rsidRPr="00456403">
      <w:rPr>
        <w:rFonts w:ascii="Century Gothic" w:hAnsi="Century Gothic"/>
        <w:noProof/>
        <w:sz w:val="16"/>
        <w:szCs w:val="16"/>
        <w:lang w:val="ru-RU"/>
      </w:rPr>
      <w:t>2</w:t>
    </w:r>
    <w:r w:rsidRPr="00BD5383">
      <w:rPr>
        <w:rFonts w:ascii="Century Gothic" w:hAnsi="Century Gothic"/>
        <w:sz w:val="16"/>
        <w:szCs w:val="16"/>
      </w:rPr>
      <w:fldChar w:fldCharType="end"/>
    </w:r>
  </w:p>
  <w:p w:rsidR="006655DC" w:rsidRDefault="006655DC">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95C" w:rsidRDefault="0002795C" w:rsidP="00C55F35">
      <w:r>
        <w:separator/>
      </w:r>
    </w:p>
  </w:footnote>
  <w:footnote w:type="continuationSeparator" w:id="0">
    <w:p w:rsidR="0002795C" w:rsidRDefault="0002795C" w:rsidP="00C55F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6593" o:spid="_x0000_i1027" style="width:13pt;height:4.5pt" coordsize="" o:spt="100" o:bullet="t" adj="0,,0" path="" stroked="f">
        <v:stroke joinstyle="miter"/>
        <v:imagedata r:id="rId1" o:title="image39"/>
        <v:formulas/>
        <v:path o:connecttype="segments"/>
      </v:shape>
    </w:pict>
  </w:numPicBullet>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6477D99"/>
    <w:multiLevelType w:val="hybridMultilevel"/>
    <w:tmpl w:val="6C6CD99A"/>
    <w:lvl w:ilvl="0" w:tplc="8A5C746A">
      <w:start w:val="1"/>
      <w:numFmt w:val="bullet"/>
      <w:lvlText w:val="-"/>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ACC84C8">
      <w:start w:val="1"/>
      <w:numFmt w:val="bullet"/>
      <w:lvlText w:val="o"/>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2E20528">
      <w:start w:val="1"/>
      <w:numFmt w:val="bullet"/>
      <w:lvlText w:val="▪"/>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A68A1DC">
      <w:start w:val="1"/>
      <w:numFmt w:val="bullet"/>
      <w:lvlText w:val="•"/>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69E9DF6">
      <w:start w:val="1"/>
      <w:numFmt w:val="bullet"/>
      <w:lvlText w:val="o"/>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4CAF288">
      <w:start w:val="1"/>
      <w:numFmt w:val="bullet"/>
      <w:lvlText w:val="▪"/>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A804720">
      <w:start w:val="1"/>
      <w:numFmt w:val="bullet"/>
      <w:lvlText w:val="•"/>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FDEE3E4">
      <w:start w:val="1"/>
      <w:numFmt w:val="bullet"/>
      <w:lvlText w:val="o"/>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B5E3258">
      <w:start w:val="1"/>
      <w:numFmt w:val="bullet"/>
      <w:lvlText w:val="▪"/>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48159B0"/>
    <w:multiLevelType w:val="hybridMultilevel"/>
    <w:tmpl w:val="1AD26CEC"/>
    <w:lvl w:ilvl="0" w:tplc="04190001">
      <w:start w:val="1"/>
      <w:numFmt w:val="bullet"/>
      <w:lvlText w:val=""/>
      <w:lvlJc w:val="left"/>
      <w:pPr>
        <w:ind w:left="786"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1C22B1"/>
    <w:multiLevelType w:val="hybridMultilevel"/>
    <w:tmpl w:val="2FBE0154"/>
    <w:lvl w:ilvl="0" w:tplc="04190001">
      <w:start w:val="1"/>
      <w:numFmt w:val="bullet"/>
      <w:lvlText w:val=""/>
      <w:lvlJc w:val="left"/>
      <w:pPr>
        <w:ind w:left="928"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9" w15:restartNumberingAfterBreak="0">
    <w:nsid w:val="1FAB2DE8"/>
    <w:multiLevelType w:val="multilevel"/>
    <w:tmpl w:val="B00AF4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8CE0EBA"/>
    <w:multiLevelType w:val="multilevel"/>
    <w:tmpl w:val="2A4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44C2F"/>
    <w:multiLevelType w:val="multilevel"/>
    <w:tmpl w:val="F95275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AA6CBE"/>
    <w:multiLevelType w:val="multilevel"/>
    <w:tmpl w:val="F9D6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A8F3AE8"/>
    <w:multiLevelType w:val="hybridMultilevel"/>
    <w:tmpl w:val="9D846500"/>
    <w:lvl w:ilvl="0" w:tplc="1E9A6C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B906B81"/>
    <w:multiLevelType w:val="hybridMultilevel"/>
    <w:tmpl w:val="E730A7BE"/>
    <w:lvl w:ilvl="0" w:tplc="A4EEAC36">
      <w:start w:val="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0C024A">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F43ED4">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6256EE">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06435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EC1B30">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0498CC">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A2B778">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7ECC9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BE52345"/>
    <w:multiLevelType w:val="hybridMultilevel"/>
    <w:tmpl w:val="A7A04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6D2BAD"/>
    <w:multiLevelType w:val="hybridMultilevel"/>
    <w:tmpl w:val="24DC6AD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391A3E"/>
    <w:multiLevelType w:val="hybridMultilevel"/>
    <w:tmpl w:val="F0D0FD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71B86830"/>
    <w:multiLevelType w:val="multilevel"/>
    <w:tmpl w:val="6EAA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9654C"/>
    <w:multiLevelType w:val="multilevel"/>
    <w:tmpl w:val="E4169F64"/>
    <w:lvl w:ilvl="0">
      <w:start w:val="1"/>
      <w:numFmt w:val="bullet"/>
      <w:lvlText w:val=""/>
      <w:lvlJc w:val="left"/>
      <w:pPr>
        <w:tabs>
          <w:tab w:val="num" w:pos="153"/>
        </w:tabs>
        <w:ind w:left="153" w:hanging="360"/>
      </w:pPr>
      <w:rPr>
        <w:rFonts w:ascii="Symbol" w:hAnsi="Symbol" w:cs="Symbol" w:hint="default"/>
      </w:rPr>
    </w:lvl>
    <w:lvl w:ilvl="1">
      <w:start w:val="1"/>
      <w:numFmt w:val="bullet"/>
      <w:lvlText w:val="◦"/>
      <w:lvlJc w:val="left"/>
      <w:pPr>
        <w:tabs>
          <w:tab w:val="num" w:pos="513"/>
        </w:tabs>
        <w:ind w:left="513" w:hanging="360"/>
      </w:pPr>
      <w:rPr>
        <w:rFonts w:ascii="OpenSymbol" w:hAnsi="OpenSymbol" w:cs="OpenSymbol" w:hint="default"/>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25" w15:restartNumberingAfterBreak="0">
    <w:nsid w:val="73E90FB9"/>
    <w:multiLevelType w:val="hybridMultilevel"/>
    <w:tmpl w:val="CFDE12E6"/>
    <w:lvl w:ilvl="0" w:tplc="5282B880">
      <w:start w:val="1"/>
      <w:numFmt w:val="bullet"/>
      <w:lvlText w:val="•"/>
      <w:lvlJc w:val="left"/>
      <w:pPr>
        <w:ind w:left="56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7C321674">
      <w:start w:val="1"/>
      <w:numFmt w:val="bullet"/>
      <w:lvlText w:val="o"/>
      <w:lvlJc w:val="left"/>
      <w:pPr>
        <w:ind w:left="21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1F65404">
      <w:start w:val="1"/>
      <w:numFmt w:val="bullet"/>
      <w:lvlText w:val="▪"/>
      <w:lvlJc w:val="left"/>
      <w:pPr>
        <w:ind w:left="28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4C6FA8C">
      <w:start w:val="1"/>
      <w:numFmt w:val="bullet"/>
      <w:lvlText w:val="•"/>
      <w:lvlJc w:val="left"/>
      <w:pPr>
        <w:ind w:left="35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452DD12">
      <w:start w:val="1"/>
      <w:numFmt w:val="bullet"/>
      <w:lvlText w:val="o"/>
      <w:lvlJc w:val="left"/>
      <w:pPr>
        <w:ind w:left="42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24E33D6">
      <w:start w:val="1"/>
      <w:numFmt w:val="bullet"/>
      <w:lvlText w:val="▪"/>
      <w:lvlJc w:val="left"/>
      <w:pPr>
        <w:ind w:left="49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A3239EA">
      <w:start w:val="1"/>
      <w:numFmt w:val="bullet"/>
      <w:lvlText w:val="•"/>
      <w:lvlJc w:val="left"/>
      <w:pPr>
        <w:ind w:left="57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E4413FC">
      <w:start w:val="1"/>
      <w:numFmt w:val="bullet"/>
      <w:lvlText w:val="o"/>
      <w:lvlJc w:val="left"/>
      <w:pPr>
        <w:ind w:left="64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A4ABB0E">
      <w:start w:val="1"/>
      <w:numFmt w:val="bullet"/>
      <w:lvlText w:val="▪"/>
      <w:lvlJc w:val="left"/>
      <w:pPr>
        <w:ind w:left="71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6"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78D3B76"/>
    <w:multiLevelType w:val="hybridMultilevel"/>
    <w:tmpl w:val="5ACC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A458B7"/>
    <w:multiLevelType w:val="multilevel"/>
    <w:tmpl w:val="7A9C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2915AF"/>
    <w:multiLevelType w:val="multilevel"/>
    <w:tmpl w:val="3F18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0"/>
  </w:num>
  <w:num w:numId="4">
    <w:abstractNumId w:val="14"/>
  </w:num>
  <w:num w:numId="5">
    <w:abstractNumId w:val="26"/>
  </w:num>
  <w:num w:numId="6">
    <w:abstractNumId w:val="22"/>
  </w:num>
  <w:num w:numId="7">
    <w:abstractNumId w:val="17"/>
  </w:num>
  <w:num w:numId="8">
    <w:abstractNumId w:val="7"/>
  </w:num>
  <w:num w:numId="9">
    <w:abstractNumId w:val="9"/>
  </w:num>
  <w:num w:numId="10">
    <w:abstractNumId w:val="11"/>
  </w:num>
  <w:num w:numId="11">
    <w:abstractNumId w:val="24"/>
  </w:num>
  <w:num w:numId="12">
    <w:abstractNumId w:val="27"/>
  </w:num>
  <w:num w:numId="13">
    <w:abstractNumId w:val="16"/>
  </w:num>
  <w:num w:numId="14">
    <w:abstractNumId w:val="21"/>
  </w:num>
  <w:num w:numId="15">
    <w:abstractNumId w:val="19"/>
  </w:num>
  <w:num w:numId="16">
    <w:abstractNumId w:val="12"/>
  </w:num>
  <w:num w:numId="17">
    <w:abstractNumId w:val="6"/>
  </w:num>
  <w:num w:numId="18">
    <w:abstractNumId w:val="28"/>
  </w:num>
  <w:num w:numId="19">
    <w:abstractNumId w:val="13"/>
  </w:num>
  <w:num w:numId="20">
    <w:abstractNumId w:val="10"/>
  </w:num>
  <w:num w:numId="21">
    <w:abstractNumId w:val="29"/>
  </w:num>
  <w:num w:numId="22">
    <w:abstractNumId w:val="23"/>
  </w:num>
  <w:num w:numId="23">
    <w:abstractNumId w:val="25"/>
  </w:num>
  <w:num w:numId="24">
    <w:abstractNumId w:val="4"/>
  </w:num>
  <w:num w:numId="25">
    <w:abstractNumId w:val="18"/>
  </w:num>
  <w:num w:numId="2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0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26B"/>
    <w:rsid w:val="00000B73"/>
    <w:rsid w:val="00002A77"/>
    <w:rsid w:val="00002E97"/>
    <w:rsid w:val="000033AF"/>
    <w:rsid w:val="0000398C"/>
    <w:rsid w:val="000068D2"/>
    <w:rsid w:val="000074B9"/>
    <w:rsid w:val="00011270"/>
    <w:rsid w:val="00012A08"/>
    <w:rsid w:val="00013A9B"/>
    <w:rsid w:val="00015FDF"/>
    <w:rsid w:val="00017891"/>
    <w:rsid w:val="00017E70"/>
    <w:rsid w:val="00021223"/>
    <w:rsid w:val="00021E47"/>
    <w:rsid w:val="00022084"/>
    <w:rsid w:val="00022F74"/>
    <w:rsid w:val="0002795C"/>
    <w:rsid w:val="000315A1"/>
    <w:rsid w:val="00032649"/>
    <w:rsid w:val="00032B60"/>
    <w:rsid w:val="00034D88"/>
    <w:rsid w:val="00037D35"/>
    <w:rsid w:val="00040E2F"/>
    <w:rsid w:val="000419AD"/>
    <w:rsid w:val="00044F3F"/>
    <w:rsid w:val="0004521F"/>
    <w:rsid w:val="00046EEF"/>
    <w:rsid w:val="00047BA6"/>
    <w:rsid w:val="00050B8E"/>
    <w:rsid w:val="00051A91"/>
    <w:rsid w:val="000521B0"/>
    <w:rsid w:val="00052416"/>
    <w:rsid w:val="00053667"/>
    <w:rsid w:val="00054343"/>
    <w:rsid w:val="0005567B"/>
    <w:rsid w:val="00056D77"/>
    <w:rsid w:val="00057EC6"/>
    <w:rsid w:val="00060618"/>
    <w:rsid w:val="00060DAB"/>
    <w:rsid w:val="0006154B"/>
    <w:rsid w:val="00065524"/>
    <w:rsid w:val="00066B27"/>
    <w:rsid w:val="0007065C"/>
    <w:rsid w:val="0007094E"/>
    <w:rsid w:val="00070B64"/>
    <w:rsid w:val="000720AC"/>
    <w:rsid w:val="00072168"/>
    <w:rsid w:val="00074496"/>
    <w:rsid w:val="00074DA3"/>
    <w:rsid w:val="000769B3"/>
    <w:rsid w:val="000769BA"/>
    <w:rsid w:val="00076F77"/>
    <w:rsid w:val="00080D2C"/>
    <w:rsid w:val="00080F52"/>
    <w:rsid w:val="000815DE"/>
    <w:rsid w:val="00082554"/>
    <w:rsid w:val="00082D15"/>
    <w:rsid w:val="00085677"/>
    <w:rsid w:val="00092FF1"/>
    <w:rsid w:val="00096670"/>
    <w:rsid w:val="00097A6D"/>
    <w:rsid w:val="000A3106"/>
    <w:rsid w:val="000A319D"/>
    <w:rsid w:val="000A46F5"/>
    <w:rsid w:val="000A487F"/>
    <w:rsid w:val="000B1203"/>
    <w:rsid w:val="000B2EED"/>
    <w:rsid w:val="000B56EA"/>
    <w:rsid w:val="000B726D"/>
    <w:rsid w:val="000C1B25"/>
    <w:rsid w:val="000C3516"/>
    <w:rsid w:val="000C36D7"/>
    <w:rsid w:val="000C4839"/>
    <w:rsid w:val="000C55B9"/>
    <w:rsid w:val="000C704F"/>
    <w:rsid w:val="000C7CA3"/>
    <w:rsid w:val="000D0003"/>
    <w:rsid w:val="000D30E6"/>
    <w:rsid w:val="000D5612"/>
    <w:rsid w:val="000D68A8"/>
    <w:rsid w:val="000D6F56"/>
    <w:rsid w:val="000E0377"/>
    <w:rsid w:val="000E1212"/>
    <w:rsid w:val="000E1871"/>
    <w:rsid w:val="000E321E"/>
    <w:rsid w:val="000E3CB4"/>
    <w:rsid w:val="000E6C64"/>
    <w:rsid w:val="000E7D1B"/>
    <w:rsid w:val="000F2499"/>
    <w:rsid w:val="000F46D7"/>
    <w:rsid w:val="000F485A"/>
    <w:rsid w:val="000F507D"/>
    <w:rsid w:val="000F6C56"/>
    <w:rsid w:val="000F77AC"/>
    <w:rsid w:val="000F7B12"/>
    <w:rsid w:val="0010064C"/>
    <w:rsid w:val="001029E0"/>
    <w:rsid w:val="001039FB"/>
    <w:rsid w:val="001063F1"/>
    <w:rsid w:val="001078E9"/>
    <w:rsid w:val="00110695"/>
    <w:rsid w:val="0011206C"/>
    <w:rsid w:val="00112BF4"/>
    <w:rsid w:val="00115700"/>
    <w:rsid w:val="00116500"/>
    <w:rsid w:val="001171DD"/>
    <w:rsid w:val="00117338"/>
    <w:rsid w:val="00120C5C"/>
    <w:rsid w:val="00123740"/>
    <w:rsid w:val="00124057"/>
    <w:rsid w:val="001252B9"/>
    <w:rsid w:val="0013177E"/>
    <w:rsid w:val="001332AE"/>
    <w:rsid w:val="0013337A"/>
    <w:rsid w:val="00133CBC"/>
    <w:rsid w:val="001343FC"/>
    <w:rsid w:val="00135D95"/>
    <w:rsid w:val="00137E10"/>
    <w:rsid w:val="00140147"/>
    <w:rsid w:val="0014040C"/>
    <w:rsid w:val="00141468"/>
    <w:rsid w:val="00141E21"/>
    <w:rsid w:val="00142391"/>
    <w:rsid w:val="00142F57"/>
    <w:rsid w:val="00143274"/>
    <w:rsid w:val="00147B7D"/>
    <w:rsid w:val="00147F8F"/>
    <w:rsid w:val="00154F99"/>
    <w:rsid w:val="0015647B"/>
    <w:rsid w:val="0015675C"/>
    <w:rsid w:val="001570E6"/>
    <w:rsid w:val="001573B2"/>
    <w:rsid w:val="001608F6"/>
    <w:rsid w:val="001611CB"/>
    <w:rsid w:val="001615D4"/>
    <w:rsid w:val="00163412"/>
    <w:rsid w:val="0017102C"/>
    <w:rsid w:val="001711AA"/>
    <w:rsid w:val="00171686"/>
    <w:rsid w:val="0017200C"/>
    <w:rsid w:val="00174CA7"/>
    <w:rsid w:val="00176B54"/>
    <w:rsid w:val="001773B9"/>
    <w:rsid w:val="001835E8"/>
    <w:rsid w:val="001839EE"/>
    <w:rsid w:val="00184B84"/>
    <w:rsid w:val="00185071"/>
    <w:rsid w:val="0018690C"/>
    <w:rsid w:val="00186D49"/>
    <w:rsid w:val="00190B5E"/>
    <w:rsid w:val="001928B7"/>
    <w:rsid w:val="0019375A"/>
    <w:rsid w:val="00195A5D"/>
    <w:rsid w:val="00195C37"/>
    <w:rsid w:val="00197AC4"/>
    <w:rsid w:val="001A08DD"/>
    <w:rsid w:val="001A1FDD"/>
    <w:rsid w:val="001A3171"/>
    <w:rsid w:val="001A5B09"/>
    <w:rsid w:val="001A64B8"/>
    <w:rsid w:val="001A79F2"/>
    <w:rsid w:val="001B0121"/>
    <w:rsid w:val="001B0EF6"/>
    <w:rsid w:val="001B460A"/>
    <w:rsid w:val="001B4A68"/>
    <w:rsid w:val="001C1546"/>
    <w:rsid w:val="001C3EB0"/>
    <w:rsid w:val="001C640D"/>
    <w:rsid w:val="001C6C37"/>
    <w:rsid w:val="001C781F"/>
    <w:rsid w:val="001D0DC3"/>
    <w:rsid w:val="001D1820"/>
    <w:rsid w:val="001D26AC"/>
    <w:rsid w:val="001D6647"/>
    <w:rsid w:val="001E33D2"/>
    <w:rsid w:val="001E3A4C"/>
    <w:rsid w:val="001E6063"/>
    <w:rsid w:val="001E67E1"/>
    <w:rsid w:val="001F09D1"/>
    <w:rsid w:val="001F1580"/>
    <w:rsid w:val="001F2D7D"/>
    <w:rsid w:val="001F5A7D"/>
    <w:rsid w:val="001F6B21"/>
    <w:rsid w:val="0020052B"/>
    <w:rsid w:val="00200623"/>
    <w:rsid w:val="002006DB"/>
    <w:rsid w:val="00201068"/>
    <w:rsid w:val="002011A4"/>
    <w:rsid w:val="00201D79"/>
    <w:rsid w:val="002021F5"/>
    <w:rsid w:val="002030F8"/>
    <w:rsid w:val="00203E8F"/>
    <w:rsid w:val="0020562B"/>
    <w:rsid w:val="00205CE4"/>
    <w:rsid w:val="0020609F"/>
    <w:rsid w:val="002066B9"/>
    <w:rsid w:val="00207854"/>
    <w:rsid w:val="0021025C"/>
    <w:rsid w:val="00210568"/>
    <w:rsid w:val="00211E1E"/>
    <w:rsid w:val="00213A77"/>
    <w:rsid w:val="00216107"/>
    <w:rsid w:val="00221AF4"/>
    <w:rsid w:val="00222D69"/>
    <w:rsid w:val="00224FB2"/>
    <w:rsid w:val="002258A2"/>
    <w:rsid w:val="002303CA"/>
    <w:rsid w:val="00230D1F"/>
    <w:rsid w:val="00232155"/>
    <w:rsid w:val="00234F41"/>
    <w:rsid w:val="00235904"/>
    <w:rsid w:val="002373A0"/>
    <w:rsid w:val="00244A8B"/>
    <w:rsid w:val="00244DBB"/>
    <w:rsid w:val="0024600A"/>
    <w:rsid w:val="00246AE0"/>
    <w:rsid w:val="00246DBF"/>
    <w:rsid w:val="00246DF2"/>
    <w:rsid w:val="00253427"/>
    <w:rsid w:val="002548E4"/>
    <w:rsid w:val="00255991"/>
    <w:rsid w:val="00256222"/>
    <w:rsid w:val="00256BD9"/>
    <w:rsid w:val="00256E94"/>
    <w:rsid w:val="0026149A"/>
    <w:rsid w:val="00262B34"/>
    <w:rsid w:val="00263AAE"/>
    <w:rsid w:val="00271D15"/>
    <w:rsid w:val="00275438"/>
    <w:rsid w:val="00280443"/>
    <w:rsid w:val="00280D2C"/>
    <w:rsid w:val="002836BC"/>
    <w:rsid w:val="00283702"/>
    <w:rsid w:val="00283DEF"/>
    <w:rsid w:val="00286515"/>
    <w:rsid w:val="00290AEE"/>
    <w:rsid w:val="00294697"/>
    <w:rsid w:val="00294CF3"/>
    <w:rsid w:val="00296158"/>
    <w:rsid w:val="00297ED6"/>
    <w:rsid w:val="002A012E"/>
    <w:rsid w:val="002A09E2"/>
    <w:rsid w:val="002A1419"/>
    <w:rsid w:val="002A39A7"/>
    <w:rsid w:val="002A49F2"/>
    <w:rsid w:val="002A5694"/>
    <w:rsid w:val="002A5C52"/>
    <w:rsid w:val="002A65A1"/>
    <w:rsid w:val="002A6CE4"/>
    <w:rsid w:val="002A714F"/>
    <w:rsid w:val="002B0B9C"/>
    <w:rsid w:val="002B40B3"/>
    <w:rsid w:val="002B4CD4"/>
    <w:rsid w:val="002B507F"/>
    <w:rsid w:val="002B6EF0"/>
    <w:rsid w:val="002C1DB1"/>
    <w:rsid w:val="002C2BEE"/>
    <w:rsid w:val="002C38F3"/>
    <w:rsid w:val="002C423F"/>
    <w:rsid w:val="002D0A9B"/>
    <w:rsid w:val="002D4BE2"/>
    <w:rsid w:val="002E03BC"/>
    <w:rsid w:val="002E0F22"/>
    <w:rsid w:val="002E15D1"/>
    <w:rsid w:val="002E3FAF"/>
    <w:rsid w:val="002E61B2"/>
    <w:rsid w:val="002E6326"/>
    <w:rsid w:val="002E7218"/>
    <w:rsid w:val="002E7504"/>
    <w:rsid w:val="002F05A0"/>
    <w:rsid w:val="002F379B"/>
    <w:rsid w:val="002F3ACD"/>
    <w:rsid w:val="002F69D1"/>
    <w:rsid w:val="002F6C5D"/>
    <w:rsid w:val="002F753C"/>
    <w:rsid w:val="002F7BFD"/>
    <w:rsid w:val="00301D14"/>
    <w:rsid w:val="003020B2"/>
    <w:rsid w:val="00302C6A"/>
    <w:rsid w:val="003055CA"/>
    <w:rsid w:val="0030683A"/>
    <w:rsid w:val="00306CCA"/>
    <w:rsid w:val="00306EA8"/>
    <w:rsid w:val="00307ACC"/>
    <w:rsid w:val="003112D2"/>
    <w:rsid w:val="0031158A"/>
    <w:rsid w:val="00315215"/>
    <w:rsid w:val="00315910"/>
    <w:rsid w:val="003170BB"/>
    <w:rsid w:val="0032064F"/>
    <w:rsid w:val="00320931"/>
    <w:rsid w:val="00321909"/>
    <w:rsid w:val="00321930"/>
    <w:rsid w:val="00322223"/>
    <w:rsid w:val="00323689"/>
    <w:rsid w:val="0032522B"/>
    <w:rsid w:val="00325F78"/>
    <w:rsid w:val="0032693B"/>
    <w:rsid w:val="0033144F"/>
    <w:rsid w:val="00332A85"/>
    <w:rsid w:val="00334B77"/>
    <w:rsid w:val="003371D1"/>
    <w:rsid w:val="00337478"/>
    <w:rsid w:val="00341744"/>
    <w:rsid w:val="00341D15"/>
    <w:rsid w:val="00342099"/>
    <w:rsid w:val="00345250"/>
    <w:rsid w:val="00345329"/>
    <w:rsid w:val="003477DA"/>
    <w:rsid w:val="00350B5C"/>
    <w:rsid w:val="00354802"/>
    <w:rsid w:val="00357A83"/>
    <w:rsid w:val="003659EE"/>
    <w:rsid w:val="00366AD3"/>
    <w:rsid w:val="00366FCB"/>
    <w:rsid w:val="00367C6E"/>
    <w:rsid w:val="003702F4"/>
    <w:rsid w:val="00371D57"/>
    <w:rsid w:val="0037220D"/>
    <w:rsid w:val="0037567E"/>
    <w:rsid w:val="00382B83"/>
    <w:rsid w:val="00383141"/>
    <w:rsid w:val="003833A8"/>
    <w:rsid w:val="0038650D"/>
    <w:rsid w:val="003866AA"/>
    <w:rsid w:val="00391170"/>
    <w:rsid w:val="00391D57"/>
    <w:rsid w:val="003927E5"/>
    <w:rsid w:val="003936DE"/>
    <w:rsid w:val="00394DAF"/>
    <w:rsid w:val="00397A8E"/>
    <w:rsid w:val="003A142C"/>
    <w:rsid w:val="003A258A"/>
    <w:rsid w:val="003A621A"/>
    <w:rsid w:val="003A67E8"/>
    <w:rsid w:val="003A6871"/>
    <w:rsid w:val="003A7ABB"/>
    <w:rsid w:val="003A7CD0"/>
    <w:rsid w:val="003B4D82"/>
    <w:rsid w:val="003B6F94"/>
    <w:rsid w:val="003B728E"/>
    <w:rsid w:val="003C0A21"/>
    <w:rsid w:val="003C2367"/>
    <w:rsid w:val="003C31B3"/>
    <w:rsid w:val="003C507A"/>
    <w:rsid w:val="003C56AB"/>
    <w:rsid w:val="003C62BE"/>
    <w:rsid w:val="003D1EDF"/>
    <w:rsid w:val="003D2EAC"/>
    <w:rsid w:val="003D37B9"/>
    <w:rsid w:val="003D63FC"/>
    <w:rsid w:val="003D6E66"/>
    <w:rsid w:val="003E51F5"/>
    <w:rsid w:val="003E54B1"/>
    <w:rsid w:val="003E5884"/>
    <w:rsid w:val="003F14C5"/>
    <w:rsid w:val="003F2E51"/>
    <w:rsid w:val="003F2E5A"/>
    <w:rsid w:val="003F4A43"/>
    <w:rsid w:val="003F62A6"/>
    <w:rsid w:val="00401E4E"/>
    <w:rsid w:val="004025EE"/>
    <w:rsid w:val="00402B74"/>
    <w:rsid w:val="00404C18"/>
    <w:rsid w:val="004062E6"/>
    <w:rsid w:val="0041218B"/>
    <w:rsid w:val="00412770"/>
    <w:rsid w:val="00414A59"/>
    <w:rsid w:val="0041757B"/>
    <w:rsid w:val="00420BF0"/>
    <w:rsid w:val="00422E4C"/>
    <w:rsid w:val="00426755"/>
    <w:rsid w:val="00426EC9"/>
    <w:rsid w:val="004308B0"/>
    <w:rsid w:val="004313EB"/>
    <w:rsid w:val="00432518"/>
    <w:rsid w:val="00435F89"/>
    <w:rsid w:val="004369B5"/>
    <w:rsid w:val="004411C0"/>
    <w:rsid w:val="00441F3D"/>
    <w:rsid w:val="00443891"/>
    <w:rsid w:val="00445387"/>
    <w:rsid w:val="00451887"/>
    <w:rsid w:val="00455A2C"/>
    <w:rsid w:val="00455E64"/>
    <w:rsid w:val="00456403"/>
    <w:rsid w:val="004616E3"/>
    <w:rsid w:val="00461CF5"/>
    <w:rsid w:val="00462D91"/>
    <w:rsid w:val="00463C1E"/>
    <w:rsid w:val="00466698"/>
    <w:rsid w:val="00466EB2"/>
    <w:rsid w:val="0047298D"/>
    <w:rsid w:val="004764E0"/>
    <w:rsid w:val="00477893"/>
    <w:rsid w:val="004779B2"/>
    <w:rsid w:val="00477BB4"/>
    <w:rsid w:val="004807ED"/>
    <w:rsid w:val="004814C9"/>
    <w:rsid w:val="0048355D"/>
    <w:rsid w:val="004843C7"/>
    <w:rsid w:val="0048444A"/>
    <w:rsid w:val="00493DB3"/>
    <w:rsid w:val="00493FA2"/>
    <w:rsid w:val="00497087"/>
    <w:rsid w:val="004A15FD"/>
    <w:rsid w:val="004A3CC7"/>
    <w:rsid w:val="004A40B9"/>
    <w:rsid w:val="004A74F6"/>
    <w:rsid w:val="004A7CC4"/>
    <w:rsid w:val="004A7DEE"/>
    <w:rsid w:val="004B410E"/>
    <w:rsid w:val="004B6F9E"/>
    <w:rsid w:val="004C1AF9"/>
    <w:rsid w:val="004C2534"/>
    <w:rsid w:val="004C271D"/>
    <w:rsid w:val="004C418C"/>
    <w:rsid w:val="004C4B6E"/>
    <w:rsid w:val="004C597A"/>
    <w:rsid w:val="004C647A"/>
    <w:rsid w:val="004C731E"/>
    <w:rsid w:val="004D074E"/>
    <w:rsid w:val="004D2081"/>
    <w:rsid w:val="004D3C62"/>
    <w:rsid w:val="004D4355"/>
    <w:rsid w:val="004D610C"/>
    <w:rsid w:val="004D6C90"/>
    <w:rsid w:val="004D6D3F"/>
    <w:rsid w:val="004E1120"/>
    <w:rsid w:val="004E123B"/>
    <w:rsid w:val="004E2A13"/>
    <w:rsid w:val="004E496C"/>
    <w:rsid w:val="004E4FCA"/>
    <w:rsid w:val="004E509D"/>
    <w:rsid w:val="004F012D"/>
    <w:rsid w:val="004F02F9"/>
    <w:rsid w:val="004F42A4"/>
    <w:rsid w:val="004F5121"/>
    <w:rsid w:val="004F5E0D"/>
    <w:rsid w:val="00506121"/>
    <w:rsid w:val="00507F04"/>
    <w:rsid w:val="00512288"/>
    <w:rsid w:val="00512A05"/>
    <w:rsid w:val="00512B2B"/>
    <w:rsid w:val="0051387E"/>
    <w:rsid w:val="005168BC"/>
    <w:rsid w:val="005175E2"/>
    <w:rsid w:val="00517B42"/>
    <w:rsid w:val="005202B5"/>
    <w:rsid w:val="00522D88"/>
    <w:rsid w:val="00524736"/>
    <w:rsid w:val="00525B55"/>
    <w:rsid w:val="00527619"/>
    <w:rsid w:val="0053270D"/>
    <w:rsid w:val="00533CFD"/>
    <w:rsid w:val="0053416B"/>
    <w:rsid w:val="0053574C"/>
    <w:rsid w:val="00537699"/>
    <w:rsid w:val="005378AE"/>
    <w:rsid w:val="00537A3C"/>
    <w:rsid w:val="00541C2D"/>
    <w:rsid w:val="00543431"/>
    <w:rsid w:val="00544249"/>
    <w:rsid w:val="005459C3"/>
    <w:rsid w:val="00547898"/>
    <w:rsid w:val="00550A63"/>
    <w:rsid w:val="0055143C"/>
    <w:rsid w:val="00552A1C"/>
    <w:rsid w:val="005545BF"/>
    <w:rsid w:val="0055470E"/>
    <w:rsid w:val="00557246"/>
    <w:rsid w:val="00557AD0"/>
    <w:rsid w:val="0056026B"/>
    <w:rsid w:val="005610B9"/>
    <w:rsid w:val="005624D1"/>
    <w:rsid w:val="005630A3"/>
    <w:rsid w:val="005636A3"/>
    <w:rsid w:val="00563881"/>
    <w:rsid w:val="00563B60"/>
    <w:rsid w:val="00564659"/>
    <w:rsid w:val="00566FDE"/>
    <w:rsid w:val="0056711A"/>
    <w:rsid w:val="00571377"/>
    <w:rsid w:val="00575EBD"/>
    <w:rsid w:val="00575F91"/>
    <w:rsid w:val="005776AA"/>
    <w:rsid w:val="005778B7"/>
    <w:rsid w:val="0058067B"/>
    <w:rsid w:val="005808E9"/>
    <w:rsid w:val="0058146F"/>
    <w:rsid w:val="00583DB9"/>
    <w:rsid w:val="00584554"/>
    <w:rsid w:val="00585355"/>
    <w:rsid w:val="00585AA7"/>
    <w:rsid w:val="00585D6F"/>
    <w:rsid w:val="0058687F"/>
    <w:rsid w:val="00587CBE"/>
    <w:rsid w:val="00587F1D"/>
    <w:rsid w:val="0059252C"/>
    <w:rsid w:val="00595A97"/>
    <w:rsid w:val="00595DE0"/>
    <w:rsid w:val="00596552"/>
    <w:rsid w:val="005A02A3"/>
    <w:rsid w:val="005A49D7"/>
    <w:rsid w:val="005A7B26"/>
    <w:rsid w:val="005B11AF"/>
    <w:rsid w:val="005B168B"/>
    <w:rsid w:val="005B235B"/>
    <w:rsid w:val="005B5C7B"/>
    <w:rsid w:val="005B6914"/>
    <w:rsid w:val="005B6ABC"/>
    <w:rsid w:val="005C0CC6"/>
    <w:rsid w:val="005C18A8"/>
    <w:rsid w:val="005C255A"/>
    <w:rsid w:val="005C477D"/>
    <w:rsid w:val="005C65D7"/>
    <w:rsid w:val="005C6E81"/>
    <w:rsid w:val="005D2097"/>
    <w:rsid w:val="005D459B"/>
    <w:rsid w:val="005D4AF2"/>
    <w:rsid w:val="005E0D98"/>
    <w:rsid w:val="005E1CD9"/>
    <w:rsid w:val="005E5A96"/>
    <w:rsid w:val="005E7943"/>
    <w:rsid w:val="005F1133"/>
    <w:rsid w:val="005F1473"/>
    <w:rsid w:val="005F22E1"/>
    <w:rsid w:val="005F3016"/>
    <w:rsid w:val="005F58BB"/>
    <w:rsid w:val="00600504"/>
    <w:rsid w:val="00602170"/>
    <w:rsid w:val="0060292B"/>
    <w:rsid w:val="00604521"/>
    <w:rsid w:val="00605907"/>
    <w:rsid w:val="00611009"/>
    <w:rsid w:val="0061286A"/>
    <w:rsid w:val="00612925"/>
    <w:rsid w:val="00613BA6"/>
    <w:rsid w:val="00614AE0"/>
    <w:rsid w:val="00615B4A"/>
    <w:rsid w:val="00616274"/>
    <w:rsid w:val="0062127D"/>
    <w:rsid w:val="00622250"/>
    <w:rsid w:val="0062336A"/>
    <w:rsid w:val="00624221"/>
    <w:rsid w:val="006255E1"/>
    <w:rsid w:val="00625B07"/>
    <w:rsid w:val="00632723"/>
    <w:rsid w:val="00633987"/>
    <w:rsid w:val="006347AB"/>
    <w:rsid w:val="006362C8"/>
    <w:rsid w:val="006404E4"/>
    <w:rsid w:val="00641286"/>
    <w:rsid w:val="00641ECE"/>
    <w:rsid w:val="00643313"/>
    <w:rsid w:val="00644C0C"/>
    <w:rsid w:val="00645F5B"/>
    <w:rsid w:val="00647A70"/>
    <w:rsid w:val="006514B3"/>
    <w:rsid w:val="00655968"/>
    <w:rsid w:val="00656E06"/>
    <w:rsid w:val="00657243"/>
    <w:rsid w:val="0065748C"/>
    <w:rsid w:val="00660B86"/>
    <w:rsid w:val="0066103E"/>
    <w:rsid w:val="006614E2"/>
    <w:rsid w:val="00661A74"/>
    <w:rsid w:val="00663858"/>
    <w:rsid w:val="00665302"/>
    <w:rsid w:val="006655DC"/>
    <w:rsid w:val="00666070"/>
    <w:rsid w:val="00667B2D"/>
    <w:rsid w:val="00667F91"/>
    <w:rsid w:val="006706B1"/>
    <w:rsid w:val="00670BF8"/>
    <w:rsid w:val="00670F08"/>
    <w:rsid w:val="00672D27"/>
    <w:rsid w:val="006732AF"/>
    <w:rsid w:val="00673382"/>
    <w:rsid w:val="00673D3C"/>
    <w:rsid w:val="0067407F"/>
    <w:rsid w:val="0067477F"/>
    <w:rsid w:val="00677E76"/>
    <w:rsid w:val="006802C3"/>
    <w:rsid w:val="0068056F"/>
    <w:rsid w:val="00680626"/>
    <w:rsid w:val="00680E16"/>
    <w:rsid w:val="006820F6"/>
    <w:rsid w:val="006831E2"/>
    <w:rsid w:val="006842B8"/>
    <w:rsid w:val="006878E8"/>
    <w:rsid w:val="0069061F"/>
    <w:rsid w:val="006943CA"/>
    <w:rsid w:val="006951B4"/>
    <w:rsid w:val="00697692"/>
    <w:rsid w:val="006978E0"/>
    <w:rsid w:val="006A0867"/>
    <w:rsid w:val="006A196C"/>
    <w:rsid w:val="006A270D"/>
    <w:rsid w:val="006A3509"/>
    <w:rsid w:val="006A5267"/>
    <w:rsid w:val="006A5F61"/>
    <w:rsid w:val="006A6C42"/>
    <w:rsid w:val="006A79A7"/>
    <w:rsid w:val="006B092E"/>
    <w:rsid w:val="006B2DA2"/>
    <w:rsid w:val="006B3765"/>
    <w:rsid w:val="006B5337"/>
    <w:rsid w:val="006B69DB"/>
    <w:rsid w:val="006B6B09"/>
    <w:rsid w:val="006B6D76"/>
    <w:rsid w:val="006B75FF"/>
    <w:rsid w:val="006B7C03"/>
    <w:rsid w:val="006C0FBE"/>
    <w:rsid w:val="006C29B7"/>
    <w:rsid w:val="006C31D0"/>
    <w:rsid w:val="006C3272"/>
    <w:rsid w:val="006C430C"/>
    <w:rsid w:val="006C50E7"/>
    <w:rsid w:val="006C5FC9"/>
    <w:rsid w:val="006C781F"/>
    <w:rsid w:val="006D0DE6"/>
    <w:rsid w:val="006D3294"/>
    <w:rsid w:val="006D47D0"/>
    <w:rsid w:val="006D5B4C"/>
    <w:rsid w:val="006D6340"/>
    <w:rsid w:val="006E0C60"/>
    <w:rsid w:val="006E1DD1"/>
    <w:rsid w:val="006E3439"/>
    <w:rsid w:val="006E5DCD"/>
    <w:rsid w:val="006E7E00"/>
    <w:rsid w:val="006F020D"/>
    <w:rsid w:val="006F4050"/>
    <w:rsid w:val="006F4CD5"/>
    <w:rsid w:val="006F5D46"/>
    <w:rsid w:val="006F792B"/>
    <w:rsid w:val="00700AA4"/>
    <w:rsid w:val="0070150B"/>
    <w:rsid w:val="00701579"/>
    <w:rsid w:val="00703BAC"/>
    <w:rsid w:val="00703DFA"/>
    <w:rsid w:val="00705122"/>
    <w:rsid w:val="00707FF2"/>
    <w:rsid w:val="00710EBD"/>
    <w:rsid w:val="00715B7E"/>
    <w:rsid w:val="00716555"/>
    <w:rsid w:val="00716A1E"/>
    <w:rsid w:val="007203D1"/>
    <w:rsid w:val="00721EF0"/>
    <w:rsid w:val="007253F8"/>
    <w:rsid w:val="007271B5"/>
    <w:rsid w:val="007310B0"/>
    <w:rsid w:val="007310D3"/>
    <w:rsid w:val="007323F0"/>
    <w:rsid w:val="0073330B"/>
    <w:rsid w:val="00734316"/>
    <w:rsid w:val="007374CA"/>
    <w:rsid w:val="0074023A"/>
    <w:rsid w:val="007420D0"/>
    <w:rsid w:val="007433E8"/>
    <w:rsid w:val="007457F8"/>
    <w:rsid w:val="007467DE"/>
    <w:rsid w:val="00746CE2"/>
    <w:rsid w:val="00750F9C"/>
    <w:rsid w:val="00753CFF"/>
    <w:rsid w:val="00755EC6"/>
    <w:rsid w:val="0076133C"/>
    <w:rsid w:val="007627D2"/>
    <w:rsid w:val="00762C1F"/>
    <w:rsid w:val="007638FA"/>
    <w:rsid w:val="007662E5"/>
    <w:rsid w:val="00771EB7"/>
    <w:rsid w:val="0077544E"/>
    <w:rsid w:val="00776B67"/>
    <w:rsid w:val="007779B3"/>
    <w:rsid w:val="00780A51"/>
    <w:rsid w:val="00780DA4"/>
    <w:rsid w:val="007811AC"/>
    <w:rsid w:val="00781805"/>
    <w:rsid w:val="00784DA9"/>
    <w:rsid w:val="00784F43"/>
    <w:rsid w:val="00785A41"/>
    <w:rsid w:val="00786593"/>
    <w:rsid w:val="007901DF"/>
    <w:rsid w:val="0079188D"/>
    <w:rsid w:val="007929FB"/>
    <w:rsid w:val="00793AEB"/>
    <w:rsid w:val="00797CCB"/>
    <w:rsid w:val="00797F00"/>
    <w:rsid w:val="007A2BAD"/>
    <w:rsid w:val="007A3513"/>
    <w:rsid w:val="007A48BA"/>
    <w:rsid w:val="007A65A7"/>
    <w:rsid w:val="007A779A"/>
    <w:rsid w:val="007A7B75"/>
    <w:rsid w:val="007B0CF5"/>
    <w:rsid w:val="007B2854"/>
    <w:rsid w:val="007B3F22"/>
    <w:rsid w:val="007C0D6E"/>
    <w:rsid w:val="007C0E1E"/>
    <w:rsid w:val="007C1B93"/>
    <w:rsid w:val="007C38F7"/>
    <w:rsid w:val="007C57FE"/>
    <w:rsid w:val="007C686A"/>
    <w:rsid w:val="007C7701"/>
    <w:rsid w:val="007D25A4"/>
    <w:rsid w:val="007D4CCB"/>
    <w:rsid w:val="007D5E65"/>
    <w:rsid w:val="007D5EC7"/>
    <w:rsid w:val="007D7D71"/>
    <w:rsid w:val="007E00DD"/>
    <w:rsid w:val="007E0737"/>
    <w:rsid w:val="007E0FFC"/>
    <w:rsid w:val="007E647F"/>
    <w:rsid w:val="007F2290"/>
    <w:rsid w:val="007F2CBD"/>
    <w:rsid w:val="007F4356"/>
    <w:rsid w:val="007F5D52"/>
    <w:rsid w:val="00801F5E"/>
    <w:rsid w:val="0080462D"/>
    <w:rsid w:val="0080580E"/>
    <w:rsid w:val="00806D46"/>
    <w:rsid w:val="00810D38"/>
    <w:rsid w:val="00814AD2"/>
    <w:rsid w:val="0081573D"/>
    <w:rsid w:val="00817F88"/>
    <w:rsid w:val="008219A1"/>
    <w:rsid w:val="00822881"/>
    <w:rsid w:val="00824950"/>
    <w:rsid w:val="00825830"/>
    <w:rsid w:val="00827E01"/>
    <w:rsid w:val="00831D32"/>
    <w:rsid w:val="008327CE"/>
    <w:rsid w:val="00834B82"/>
    <w:rsid w:val="00834C02"/>
    <w:rsid w:val="00835FA8"/>
    <w:rsid w:val="00836510"/>
    <w:rsid w:val="0084316E"/>
    <w:rsid w:val="00846007"/>
    <w:rsid w:val="0084606B"/>
    <w:rsid w:val="00846582"/>
    <w:rsid w:val="00847109"/>
    <w:rsid w:val="0085009F"/>
    <w:rsid w:val="00850750"/>
    <w:rsid w:val="00851FD3"/>
    <w:rsid w:val="008536A3"/>
    <w:rsid w:val="008554DE"/>
    <w:rsid w:val="0085577C"/>
    <w:rsid w:val="00860EE4"/>
    <w:rsid w:val="00861A2A"/>
    <w:rsid w:val="008621DB"/>
    <w:rsid w:val="0086263B"/>
    <w:rsid w:val="00867D31"/>
    <w:rsid w:val="0087271E"/>
    <w:rsid w:val="00872772"/>
    <w:rsid w:val="0087601C"/>
    <w:rsid w:val="0087628A"/>
    <w:rsid w:val="00882508"/>
    <w:rsid w:val="00884393"/>
    <w:rsid w:val="008846A0"/>
    <w:rsid w:val="00890273"/>
    <w:rsid w:val="008909D3"/>
    <w:rsid w:val="00895626"/>
    <w:rsid w:val="00895886"/>
    <w:rsid w:val="0089749A"/>
    <w:rsid w:val="008A217D"/>
    <w:rsid w:val="008A2F2A"/>
    <w:rsid w:val="008A3369"/>
    <w:rsid w:val="008A42A9"/>
    <w:rsid w:val="008A43AB"/>
    <w:rsid w:val="008A4C12"/>
    <w:rsid w:val="008A6A8F"/>
    <w:rsid w:val="008A7001"/>
    <w:rsid w:val="008A7829"/>
    <w:rsid w:val="008B1308"/>
    <w:rsid w:val="008B3F95"/>
    <w:rsid w:val="008B47EB"/>
    <w:rsid w:val="008B5D9B"/>
    <w:rsid w:val="008C3870"/>
    <w:rsid w:val="008C53B2"/>
    <w:rsid w:val="008D2F76"/>
    <w:rsid w:val="008D42A0"/>
    <w:rsid w:val="008D439B"/>
    <w:rsid w:val="008D541D"/>
    <w:rsid w:val="008D67A8"/>
    <w:rsid w:val="008D67C9"/>
    <w:rsid w:val="008D7DD3"/>
    <w:rsid w:val="008E09FF"/>
    <w:rsid w:val="008E0E0F"/>
    <w:rsid w:val="008E1A8B"/>
    <w:rsid w:val="008E1F13"/>
    <w:rsid w:val="008E308E"/>
    <w:rsid w:val="008E6DCD"/>
    <w:rsid w:val="008F04FE"/>
    <w:rsid w:val="008F1048"/>
    <w:rsid w:val="008F226B"/>
    <w:rsid w:val="008F6937"/>
    <w:rsid w:val="008F7423"/>
    <w:rsid w:val="009003FD"/>
    <w:rsid w:val="00900A35"/>
    <w:rsid w:val="0090163B"/>
    <w:rsid w:val="00905161"/>
    <w:rsid w:val="00906128"/>
    <w:rsid w:val="009061F3"/>
    <w:rsid w:val="0091043D"/>
    <w:rsid w:val="009112E0"/>
    <w:rsid w:val="009129C3"/>
    <w:rsid w:val="00913D60"/>
    <w:rsid w:val="00914246"/>
    <w:rsid w:val="00915881"/>
    <w:rsid w:val="00916805"/>
    <w:rsid w:val="009171AB"/>
    <w:rsid w:val="00921175"/>
    <w:rsid w:val="00924581"/>
    <w:rsid w:val="009265C8"/>
    <w:rsid w:val="009277C7"/>
    <w:rsid w:val="00930280"/>
    <w:rsid w:val="00933310"/>
    <w:rsid w:val="00933695"/>
    <w:rsid w:val="00941668"/>
    <w:rsid w:val="00941C25"/>
    <w:rsid w:val="00942595"/>
    <w:rsid w:val="00942B61"/>
    <w:rsid w:val="00946CEB"/>
    <w:rsid w:val="00950123"/>
    <w:rsid w:val="00952273"/>
    <w:rsid w:val="00955777"/>
    <w:rsid w:val="0095607B"/>
    <w:rsid w:val="009560D2"/>
    <w:rsid w:val="00956748"/>
    <w:rsid w:val="00956A11"/>
    <w:rsid w:val="00956D45"/>
    <w:rsid w:val="00957D82"/>
    <w:rsid w:val="00960B1E"/>
    <w:rsid w:val="00960FE7"/>
    <w:rsid w:val="0096306E"/>
    <w:rsid w:val="0096355B"/>
    <w:rsid w:val="00965425"/>
    <w:rsid w:val="00967B99"/>
    <w:rsid w:val="00970F5B"/>
    <w:rsid w:val="00970FEF"/>
    <w:rsid w:val="00971C21"/>
    <w:rsid w:val="0097272E"/>
    <w:rsid w:val="00974B33"/>
    <w:rsid w:val="00976399"/>
    <w:rsid w:val="00976457"/>
    <w:rsid w:val="0098032E"/>
    <w:rsid w:val="00980B6C"/>
    <w:rsid w:val="00981CC2"/>
    <w:rsid w:val="00982DDC"/>
    <w:rsid w:val="00987D72"/>
    <w:rsid w:val="0099066F"/>
    <w:rsid w:val="00990F0C"/>
    <w:rsid w:val="009915E8"/>
    <w:rsid w:val="009946F7"/>
    <w:rsid w:val="009950C8"/>
    <w:rsid w:val="00996737"/>
    <w:rsid w:val="00996758"/>
    <w:rsid w:val="00997753"/>
    <w:rsid w:val="00997A57"/>
    <w:rsid w:val="009A083B"/>
    <w:rsid w:val="009A20A1"/>
    <w:rsid w:val="009A480C"/>
    <w:rsid w:val="009A5BFD"/>
    <w:rsid w:val="009A64DE"/>
    <w:rsid w:val="009A6C2D"/>
    <w:rsid w:val="009A7888"/>
    <w:rsid w:val="009B03A7"/>
    <w:rsid w:val="009B33C4"/>
    <w:rsid w:val="009B3689"/>
    <w:rsid w:val="009B5378"/>
    <w:rsid w:val="009C2F4F"/>
    <w:rsid w:val="009C3CA6"/>
    <w:rsid w:val="009C5A8C"/>
    <w:rsid w:val="009C6D0A"/>
    <w:rsid w:val="009D4EDC"/>
    <w:rsid w:val="009D7FE6"/>
    <w:rsid w:val="009E112D"/>
    <w:rsid w:val="009E2ACE"/>
    <w:rsid w:val="009E32C3"/>
    <w:rsid w:val="009E3771"/>
    <w:rsid w:val="009E3F52"/>
    <w:rsid w:val="009E4409"/>
    <w:rsid w:val="009E4817"/>
    <w:rsid w:val="009E4D9D"/>
    <w:rsid w:val="009E5838"/>
    <w:rsid w:val="009E6270"/>
    <w:rsid w:val="009F06A3"/>
    <w:rsid w:val="009F09D3"/>
    <w:rsid w:val="009F0C0B"/>
    <w:rsid w:val="009F7F90"/>
    <w:rsid w:val="00A01144"/>
    <w:rsid w:val="00A02214"/>
    <w:rsid w:val="00A03184"/>
    <w:rsid w:val="00A05323"/>
    <w:rsid w:val="00A05894"/>
    <w:rsid w:val="00A10C6B"/>
    <w:rsid w:val="00A130AC"/>
    <w:rsid w:val="00A14567"/>
    <w:rsid w:val="00A1565E"/>
    <w:rsid w:val="00A15C1A"/>
    <w:rsid w:val="00A1713F"/>
    <w:rsid w:val="00A2042D"/>
    <w:rsid w:val="00A22103"/>
    <w:rsid w:val="00A2334D"/>
    <w:rsid w:val="00A30518"/>
    <w:rsid w:val="00A30F29"/>
    <w:rsid w:val="00A316C2"/>
    <w:rsid w:val="00A31FC8"/>
    <w:rsid w:val="00A33328"/>
    <w:rsid w:val="00A344BC"/>
    <w:rsid w:val="00A34914"/>
    <w:rsid w:val="00A36839"/>
    <w:rsid w:val="00A44782"/>
    <w:rsid w:val="00A45683"/>
    <w:rsid w:val="00A45CCA"/>
    <w:rsid w:val="00A46AB8"/>
    <w:rsid w:val="00A521B4"/>
    <w:rsid w:val="00A5392F"/>
    <w:rsid w:val="00A54136"/>
    <w:rsid w:val="00A54550"/>
    <w:rsid w:val="00A55D53"/>
    <w:rsid w:val="00A60822"/>
    <w:rsid w:val="00A60992"/>
    <w:rsid w:val="00A614B7"/>
    <w:rsid w:val="00A6551F"/>
    <w:rsid w:val="00A66711"/>
    <w:rsid w:val="00A70199"/>
    <w:rsid w:val="00A711DF"/>
    <w:rsid w:val="00A7375B"/>
    <w:rsid w:val="00A83975"/>
    <w:rsid w:val="00A83B9F"/>
    <w:rsid w:val="00A843C1"/>
    <w:rsid w:val="00A84858"/>
    <w:rsid w:val="00A858AE"/>
    <w:rsid w:val="00A85B77"/>
    <w:rsid w:val="00A875F2"/>
    <w:rsid w:val="00A876F8"/>
    <w:rsid w:val="00A90FB0"/>
    <w:rsid w:val="00A9319D"/>
    <w:rsid w:val="00A933A0"/>
    <w:rsid w:val="00A939B6"/>
    <w:rsid w:val="00A95D92"/>
    <w:rsid w:val="00A96455"/>
    <w:rsid w:val="00AA02D5"/>
    <w:rsid w:val="00AA1259"/>
    <w:rsid w:val="00AA3890"/>
    <w:rsid w:val="00AA4C12"/>
    <w:rsid w:val="00AA4DBB"/>
    <w:rsid w:val="00AA7C5B"/>
    <w:rsid w:val="00AB1643"/>
    <w:rsid w:val="00AB199D"/>
    <w:rsid w:val="00AB317D"/>
    <w:rsid w:val="00AB342B"/>
    <w:rsid w:val="00AB4520"/>
    <w:rsid w:val="00AB5761"/>
    <w:rsid w:val="00AB5873"/>
    <w:rsid w:val="00AB7A51"/>
    <w:rsid w:val="00AC2849"/>
    <w:rsid w:val="00AC2AFC"/>
    <w:rsid w:val="00AC3959"/>
    <w:rsid w:val="00AC5642"/>
    <w:rsid w:val="00AC5EC1"/>
    <w:rsid w:val="00AC716E"/>
    <w:rsid w:val="00AD0BD5"/>
    <w:rsid w:val="00AD10BB"/>
    <w:rsid w:val="00AD387A"/>
    <w:rsid w:val="00AD5E0B"/>
    <w:rsid w:val="00AD6232"/>
    <w:rsid w:val="00AE00E7"/>
    <w:rsid w:val="00AE0B48"/>
    <w:rsid w:val="00AE0C24"/>
    <w:rsid w:val="00AE31E9"/>
    <w:rsid w:val="00AE7361"/>
    <w:rsid w:val="00AF006D"/>
    <w:rsid w:val="00AF2E85"/>
    <w:rsid w:val="00AF364B"/>
    <w:rsid w:val="00AF3E02"/>
    <w:rsid w:val="00AF63A1"/>
    <w:rsid w:val="00AF7965"/>
    <w:rsid w:val="00B05054"/>
    <w:rsid w:val="00B07030"/>
    <w:rsid w:val="00B070D3"/>
    <w:rsid w:val="00B0774D"/>
    <w:rsid w:val="00B10706"/>
    <w:rsid w:val="00B10777"/>
    <w:rsid w:val="00B10786"/>
    <w:rsid w:val="00B111C2"/>
    <w:rsid w:val="00B13358"/>
    <w:rsid w:val="00B13CA9"/>
    <w:rsid w:val="00B14A73"/>
    <w:rsid w:val="00B20F9B"/>
    <w:rsid w:val="00B25BAA"/>
    <w:rsid w:val="00B25CC8"/>
    <w:rsid w:val="00B25DE9"/>
    <w:rsid w:val="00B25EE9"/>
    <w:rsid w:val="00B26DDA"/>
    <w:rsid w:val="00B2725C"/>
    <w:rsid w:val="00B301D8"/>
    <w:rsid w:val="00B3117C"/>
    <w:rsid w:val="00B333BE"/>
    <w:rsid w:val="00B33ADC"/>
    <w:rsid w:val="00B33EEA"/>
    <w:rsid w:val="00B346E7"/>
    <w:rsid w:val="00B34E32"/>
    <w:rsid w:val="00B35299"/>
    <w:rsid w:val="00B402ED"/>
    <w:rsid w:val="00B40B24"/>
    <w:rsid w:val="00B41033"/>
    <w:rsid w:val="00B420DA"/>
    <w:rsid w:val="00B431F1"/>
    <w:rsid w:val="00B43BAC"/>
    <w:rsid w:val="00B43D63"/>
    <w:rsid w:val="00B467B8"/>
    <w:rsid w:val="00B507F0"/>
    <w:rsid w:val="00B51406"/>
    <w:rsid w:val="00B55F3E"/>
    <w:rsid w:val="00B60056"/>
    <w:rsid w:val="00B626F8"/>
    <w:rsid w:val="00B64399"/>
    <w:rsid w:val="00B64CCA"/>
    <w:rsid w:val="00B65405"/>
    <w:rsid w:val="00B710A5"/>
    <w:rsid w:val="00B716C6"/>
    <w:rsid w:val="00B722D1"/>
    <w:rsid w:val="00B722F8"/>
    <w:rsid w:val="00B764F2"/>
    <w:rsid w:val="00B80970"/>
    <w:rsid w:val="00B80CD0"/>
    <w:rsid w:val="00B81A3B"/>
    <w:rsid w:val="00B81E03"/>
    <w:rsid w:val="00B82952"/>
    <w:rsid w:val="00B836D8"/>
    <w:rsid w:val="00B84B81"/>
    <w:rsid w:val="00B8691E"/>
    <w:rsid w:val="00B86C9D"/>
    <w:rsid w:val="00B87B98"/>
    <w:rsid w:val="00B90005"/>
    <w:rsid w:val="00B9127A"/>
    <w:rsid w:val="00B91C82"/>
    <w:rsid w:val="00B93BCB"/>
    <w:rsid w:val="00B975A0"/>
    <w:rsid w:val="00BA3C0E"/>
    <w:rsid w:val="00BA409C"/>
    <w:rsid w:val="00BA4C1D"/>
    <w:rsid w:val="00BA55D7"/>
    <w:rsid w:val="00BA60EF"/>
    <w:rsid w:val="00BA7FC9"/>
    <w:rsid w:val="00BB5B2A"/>
    <w:rsid w:val="00BB6D7D"/>
    <w:rsid w:val="00BB7C17"/>
    <w:rsid w:val="00BC5355"/>
    <w:rsid w:val="00BD0766"/>
    <w:rsid w:val="00BD10D8"/>
    <w:rsid w:val="00BD5383"/>
    <w:rsid w:val="00BE0588"/>
    <w:rsid w:val="00BE2DAB"/>
    <w:rsid w:val="00BE739D"/>
    <w:rsid w:val="00BF028E"/>
    <w:rsid w:val="00BF16E1"/>
    <w:rsid w:val="00BF1F9C"/>
    <w:rsid w:val="00BF3AEC"/>
    <w:rsid w:val="00BF4DBA"/>
    <w:rsid w:val="00BF5889"/>
    <w:rsid w:val="00BF67E4"/>
    <w:rsid w:val="00C022E8"/>
    <w:rsid w:val="00C03E39"/>
    <w:rsid w:val="00C07B5E"/>
    <w:rsid w:val="00C114CE"/>
    <w:rsid w:val="00C12382"/>
    <w:rsid w:val="00C15A92"/>
    <w:rsid w:val="00C2176F"/>
    <w:rsid w:val="00C21988"/>
    <w:rsid w:val="00C2261C"/>
    <w:rsid w:val="00C22A76"/>
    <w:rsid w:val="00C236C9"/>
    <w:rsid w:val="00C260B0"/>
    <w:rsid w:val="00C26487"/>
    <w:rsid w:val="00C26494"/>
    <w:rsid w:val="00C30889"/>
    <w:rsid w:val="00C32D41"/>
    <w:rsid w:val="00C334F2"/>
    <w:rsid w:val="00C34A7A"/>
    <w:rsid w:val="00C351E6"/>
    <w:rsid w:val="00C351F8"/>
    <w:rsid w:val="00C36D9A"/>
    <w:rsid w:val="00C42CA5"/>
    <w:rsid w:val="00C436E0"/>
    <w:rsid w:val="00C43FF8"/>
    <w:rsid w:val="00C46583"/>
    <w:rsid w:val="00C467BE"/>
    <w:rsid w:val="00C477A9"/>
    <w:rsid w:val="00C50A45"/>
    <w:rsid w:val="00C50A76"/>
    <w:rsid w:val="00C50CC4"/>
    <w:rsid w:val="00C51259"/>
    <w:rsid w:val="00C534EE"/>
    <w:rsid w:val="00C543CD"/>
    <w:rsid w:val="00C5587F"/>
    <w:rsid w:val="00C55D3C"/>
    <w:rsid w:val="00C55F35"/>
    <w:rsid w:val="00C56A0B"/>
    <w:rsid w:val="00C56DEB"/>
    <w:rsid w:val="00C57303"/>
    <w:rsid w:val="00C57F38"/>
    <w:rsid w:val="00C60FDF"/>
    <w:rsid w:val="00C62986"/>
    <w:rsid w:val="00C62F85"/>
    <w:rsid w:val="00C63C17"/>
    <w:rsid w:val="00C74E41"/>
    <w:rsid w:val="00C84AAC"/>
    <w:rsid w:val="00C84C2E"/>
    <w:rsid w:val="00C85B00"/>
    <w:rsid w:val="00C85BD3"/>
    <w:rsid w:val="00C87DAE"/>
    <w:rsid w:val="00C91C34"/>
    <w:rsid w:val="00C923D1"/>
    <w:rsid w:val="00C92797"/>
    <w:rsid w:val="00C9537C"/>
    <w:rsid w:val="00C95D1E"/>
    <w:rsid w:val="00CA3548"/>
    <w:rsid w:val="00CA42F8"/>
    <w:rsid w:val="00CA5484"/>
    <w:rsid w:val="00CA58C2"/>
    <w:rsid w:val="00CA5F68"/>
    <w:rsid w:val="00CA752A"/>
    <w:rsid w:val="00CB0E80"/>
    <w:rsid w:val="00CB3B22"/>
    <w:rsid w:val="00CB4D1B"/>
    <w:rsid w:val="00CB4E78"/>
    <w:rsid w:val="00CB5ADD"/>
    <w:rsid w:val="00CB669C"/>
    <w:rsid w:val="00CB7ECE"/>
    <w:rsid w:val="00CC2210"/>
    <w:rsid w:val="00CC27A3"/>
    <w:rsid w:val="00CC32EF"/>
    <w:rsid w:val="00CC5CC5"/>
    <w:rsid w:val="00CC6630"/>
    <w:rsid w:val="00CD04EC"/>
    <w:rsid w:val="00CD347C"/>
    <w:rsid w:val="00CD367A"/>
    <w:rsid w:val="00CD42F0"/>
    <w:rsid w:val="00CD5092"/>
    <w:rsid w:val="00CD53BB"/>
    <w:rsid w:val="00CD5E23"/>
    <w:rsid w:val="00CD6408"/>
    <w:rsid w:val="00CD7D79"/>
    <w:rsid w:val="00CE2B14"/>
    <w:rsid w:val="00CE2CD8"/>
    <w:rsid w:val="00CE2E70"/>
    <w:rsid w:val="00CE3678"/>
    <w:rsid w:val="00CE6C93"/>
    <w:rsid w:val="00CF0CA6"/>
    <w:rsid w:val="00CF548F"/>
    <w:rsid w:val="00CF6141"/>
    <w:rsid w:val="00CF6E03"/>
    <w:rsid w:val="00D01C92"/>
    <w:rsid w:val="00D03F6E"/>
    <w:rsid w:val="00D04616"/>
    <w:rsid w:val="00D05648"/>
    <w:rsid w:val="00D06D76"/>
    <w:rsid w:val="00D101F1"/>
    <w:rsid w:val="00D116F7"/>
    <w:rsid w:val="00D11E82"/>
    <w:rsid w:val="00D1438E"/>
    <w:rsid w:val="00D164BD"/>
    <w:rsid w:val="00D177DE"/>
    <w:rsid w:val="00D2064A"/>
    <w:rsid w:val="00D2130A"/>
    <w:rsid w:val="00D214A0"/>
    <w:rsid w:val="00D21EE7"/>
    <w:rsid w:val="00D21FFB"/>
    <w:rsid w:val="00D22DD8"/>
    <w:rsid w:val="00D27460"/>
    <w:rsid w:val="00D27708"/>
    <w:rsid w:val="00D27BF6"/>
    <w:rsid w:val="00D31805"/>
    <w:rsid w:val="00D3221E"/>
    <w:rsid w:val="00D33A26"/>
    <w:rsid w:val="00D361BC"/>
    <w:rsid w:val="00D36E21"/>
    <w:rsid w:val="00D37328"/>
    <w:rsid w:val="00D3739C"/>
    <w:rsid w:val="00D37FD1"/>
    <w:rsid w:val="00D40E8A"/>
    <w:rsid w:val="00D43C81"/>
    <w:rsid w:val="00D44811"/>
    <w:rsid w:val="00D45613"/>
    <w:rsid w:val="00D4636F"/>
    <w:rsid w:val="00D50AEF"/>
    <w:rsid w:val="00D51E5C"/>
    <w:rsid w:val="00D52C45"/>
    <w:rsid w:val="00D5608B"/>
    <w:rsid w:val="00D56F9A"/>
    <w:rsid w:val="00D57EB7"/>
    <w:rsid w:val="00D6079B"/>
    <w:rsid w:val="00D613DA"/>
    <w:rsid w:val="00D63721"/>
    <w:rsid w:val="00D6387D"/>
    <w:rsid w:val="00D73AAC"/>
    <w:rsid w:val="00D73ED9"/>
    <w:rsid w:val="00D7461F"/>
    <w:rsid w:val="00D74726"/>
    <w:rsid w:val="00D749D9"/>
    <w:rsid w:val="00D74B8B"/>
    <w:rsid w:val="00D754CB"/>
    <w:rsid w:val="00D75B6E"/>
    <w:rsid w:val="00D805E2"/>
    <w:rsid w:val="00D81AD8"/>
    <w:rsid w:val="00D81F9F"/>
    <w:rsid w:val="00D85406"/>
    <w:rsid w:val="00D911D6"/>
    <w:rsid w:val="00D9275F"/>
    <w:rsid w:val="00D94844"/>
    <w:rsid w:val="00D95BA0"/>
    <w:rsid w:val="00D95CC4"/>
    <w:rsid w:val="00DA1596"/>
    <w:rsid w:val="00DA331B"/>
    <w:rsid w:val="00DB0C0F"/>
    <w:rsid w:val="00DB7804"/>
    <w:rsid w:val="00DB7C72"/>
    <w:rsid w:val="00DC17A0"/>
    <w:rsid w:val="00DC4B87"/>
    <w:rsid w:val="00DC724C"/>
    <w:rsid w:val="00DC7B43"/>
    <w:rsid w:val="00DC7C2A"/>
    <w:rsid w:val="00DC7F69"/>
    <w:rsid w:val="00DD1323"/>
    <w:rsid w:val="00DD1B48"/>
    <w:rsid w:val="00DD36EE"/>
    <w:rsid w:val="00DD50B5"/>
    <w:rsid w:val="00DD59A5"/>
    <w:rsid w:val="00DD692D"/>
    <w:rsid w:val="00DD7301"/>
    <w:rsid w:val="00DE1FF9"/>
    <w:rsid w:val="00DE5245"/>
    <w:rsid w:val="00DE5737"/>
    <w:rsid w:val="00DE5A18"/>
    <w:rsid w:val="00DE6234"/>
    <w:rsid w:val="00DE6382"/>
    <w:rsid w:val="00DE6B93"/>
    <w:rsid w:val="00DE7010"/>
    <w:rsid w:val="00DF0BFE"/>
    <w:rsid w:val="00DF2564"/>
    <w:rsid w:val="00DF36AB"/>
    <w:rsid w:val="00DF5213"/>
    <w:rsid w:val="00DF5359"/>
    <w:rsid w:val="00DF5498"/>
    <w:rsid w:val="00DF549C"/>
    <w:rsid w:val="00E0165B"/>
    <w:rsid w:val="00E01C9F"/>
    <w:rsid w:val="00E02182"/>
    <w:rsid w:val="00E04836"/>
    <w:rsid w:val="00E04FDA"/>
    <w:rsid w:val="00E06B4C"/>
    <w:rsid w:val="00E12967"/>
    <w:rsid w:val="00E157CD"/>
    <w:rsid w:val="00E1635C"/>
    <w:rsid w:val="00E229E0"/>
    <w:rsid w:val="00E23547"/>
    <w:rsid w:val="00E23B54"/>
    <w:rsid w:val="00E23C40"/>
    <w:rsid w:val="00E253CF"/>
    <w:rsid w:val="00E26B77"/>
    <w:rsid w:val="00E303FC"/>
    <w:rsid w:val="00E30E33"/>
    <w:rsid w:val="00E3152C"/>
    <w:rsid w:val="00E3173D"/>
    <w:rsid w:val="00E34E70"/>
    <w:rsid w:val="00E355FA"/>
    <w:rsid w:val="00E411F0"/>
    <w:rsid w:val="00E44DB6"/>
    <w:rsid w:val="00E478E3"/>
    <w:rsid w:val="00E50170"/>
    <w:rsid w:val="00E50D7F"/>
    <w:rsid w:val="00E50E88"/>
    <w:rsid w:val="00E54C1A"/>
    <w:rsid w:val="00E558FD"/>
    <w:rsid w:val="00E55AFD"/>
    <w:rsid w:val="00E56871"/>
    <w:rsid w:val="00E65B04"/>
    <w:rsid w:val="00E71648"/>
    <w:rsid w:val="00E71668"/>
    <w:rsid w:val="00E73A76"/>
    <w:rsid w:val="00E74A89"/>
    <w:rsid w:val="00E75B50"/>
    <w:rsid w:val="00E762B7"/>
    <w:rsid w:val="00E80135"/>
    <w:rsid w:val="00E82F53"/>
    <w:rsid w:val="00E834CD"/>
    <w:rsid w:val="00E835E4"/>
    <w:rsid w:val="00E83953"/>
    <w:rsid w:val="00E84002"/>
    <w:rsid w:val="00E87E36"/>
    <w:rsid w:val="00E92200"/>
    <w:rsid w:val="00E936DB"/>
    <w:rsid w:val="00E962D8"/>
    <w:rsid w:val="00E9654F"/>
    <w:rsid w:val="00E97BB2"/>
    <w:rsid w:val="00EA175A"/>
    <w:rsid w:val="00EA1D3D"/>
    <w:rsid w:val="00EA3DA2"/>
    <w:rsid w:val="00EA7EC1"/>
    <w:rsid w:val="00EB033D"/>
    <w:rsid w:val="00EB2A71"/>
    <w:rsid w:val="00EB51CE"/>
    <w:rsid w:val="00EC1332"/>
    <w:rsid w:val="00EC2641"/>
    <w:rsid w:val="00EC29C0"/>
    <w:rsid w:val="00EC3C38"/>
    <w:rsid w:val="00EC4054"/>
    <w:rsid w:val="00ED258C"/>
    <w:rsid w:val="00ED2BBC"/>
    <w:rsid w:val="00ED3E0A"/>
    <w:rsid w:val="00ED7130"/>
    <w:rsid w:val="00EE053D"/>
    <w:rsid w:val="00EE1A32"/>
    <w:rsid w:val="00EE2329"/>
    <w:rsid w:val="00EE2A6E"/>
    <w:rsid w:val="00EE3391"/>
    <w:rsid w:val="00EE3A87"/>
    <w:rsid w:val="00EE3AD4"/>
    <w:rsid w:val="00EE4B21"/>
    <w:rsid w:val="00EF1CB1"/>
    <w:rsid w:val="00EF2439"/>
    <w:rsid w:val="00EF68BF"/>
    <w:rsid w:val="00F0220D"/>
    <w:rsid w:val="00F02342"/>
    <w:rsid w:val="00F029D3"/>
    <w:rsid w:val="00F04A72"/>
    <w:rsid w:val="00F06A2B"/>
    <w:rsid w:val="00F07E98"/>
    <w:rsid w:val="00F1062F"/>
    <w:rsid w:val="00F1074D"/>
    <w:rsid w:val="00F11EED"/>
    <w:rsid w:val="00F145D1"/>
    <w:rsid w:val="00F1775E"/>
    <w:rsid w:val="00F22076"/>
    <w:rsid w:val="00F24117"/>
    <w:rsid w:val="00F24694"/>
    <w:rsid w:val="00F252A9"/>
    <w:rsid w:val="00F25707"/>
    <w:rsid w:val="00F27636"/>
    <w:rsid w:val="00F3002E"/>
    <w:rsid w:val="00F31BAE"/>
    <w:rsid w:val="00F3280F"/>
    <w:rsid w:val="00F33AF7"/>
    <w:rsid w:val="00F355C7"/>
    <w:rsid w:val="00F35FE8"/>
    <w:rsid w:val="00F37257"/>
    <w:rsid w:val="00F37BD9"/>
    <w:rsid w:val="00F407C4"/>
    <w:rsid w:val="00F4255A"/>
    <w:rsid w:val="00F451D4"/>
    <w:rsid w:val="00F4551E"/>
    <w:rsid w:val="00F46E35"/>
    <w:rsid w:val="00F47561"/>
    <w:rsid w:val="00F541DA"/>
    <w:rsid w:val="00F54798"/>
    <w:rsid w:val="00F5698A"/>
    <w:rsid w:val="00F57A0D"/>
    <w:rsid w:val="00F57F02"/>
    <w:rsid w:val="00F613EA"/>
    <w:rsid w:val="00F62BE6"/>
    <w:rsid w:val="00F63A17"/>
    <w:rsid w:val="00F6567C"/>
    <w:rsid w:val="00F6654F"/>
    <w:rsid w:val="00F70B88"/>
    <w:rsid w:val="00F80307"/>
    <w:rsid w:val="00F8056C"/>
    <w:rsid w:val="00F8360F"/>
    <w:rsid w:val="00F924C5"/>
    <w:rsid w:val="00F9298E"/>
    <w:rsid w:val="00F9400B"/>
    <w:rsid w:val="00F949C3"/>
    <w:rsid w:val="00F95375"/>
    <w:rsid w:val="00FA5EDE"/>
    <w:rsid w:val="00FB05FC"/>
    <w:rsid w:val="00FB103D"/>
    <w:rsid w:val="00FB194E"/>
    <w:rsid w:val="00FB1A10"/>
    <w:rsid w:val="00FB1A78"/>
    <w:rsid w:val="00FC0361"/>
    <w:rsid w:val="00FC47F4"/>
    <w:rsid w:val="00FC523A"/>
    <w:rsid w:val="00FC5902"/>
    <w:rsid w:val="00FC67FA"/>
    <w:rsid w:val="00FD02ED"/>
    <w:rsid w:val="00FD1DB4"/>
    <w:rsid w:val="00FD37BD"/>
    <w:rsid w:val="00FD450E"/>
    <w:rsid w:val="00FD4CF0"/>
    <w:rsid w:val="00FD638B"/>
    <w:rsid w:val="00FD6F0F"/>
    <w:rsid w:val="00FE15F8"/>
    <w:rsid w:val="00FE1796"/>
    <w:rsid w:val="00FE1F4E"/>
    <w:rsid w:val="00FE494E"/>
    <w:rsid w:val="00FE586E"/>
    <w:rsid w:val="00FE5F38"/>
    <w:rsid w:val="00FE6C4B"/>
    <w:rsid w:val="00FF0E44"/>
    <w:rsid w:val="00FF2751"/>
    <w:rsid w:val="00FF2863"/>
    <w:rsid w:val="00FF3592"/>
    <w:rsid w:val="00FF3A98"/>
    <w:rsid w:val="00FF3DFC"/>
    <w:rsid w:val="00FF6179"/>
    <w:rsid w:val="00FF6DF0"/>
    <w:rsid w:val="00FF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4"/>
    <o:shapelayout v:ext="edit">
      <o:idmap v:ext="edit" data="1"/>
      <o:rules v:ext="edit">
        <o:r id="V:Rule1" type="connector" idref="#_x0000_s1114"/>
        <o:r id="V:Rule2" type="connector" idref="#_x0000_s1111"/>
        <o:r id="V:Rule3" type="connector" idref="#_x0000_s1086"/>
        <o:r id="V:Rule4" type="connector" idref="#_x0000_s1103"/>
        <o:r id="V:Rule5" type="connector" idref="#_x0000_s1117"/>
        <o:r id="V:Rule6" type="connector" idref="#_x0000_s1080"/>
        <o:r id="V:Rule7" type="connector" idref="#_x0000_s1097"/>
        <o:r id="V:Rule8" type="connector" idref="#_x0000_s1119"/>
        <o:r id="V:Rule9" type="connector" idref="#_x0000_s1099"/>
        <o:r id="V:Rule10" type="connector" idref="#_x0000_s1102"/>
        <o:r id="V:Rule11" type="connector" idref="#_x0000_s1113"/>
        <o:r id="V:Rule12" type="connector" idref="#_x0000_s1116"/>
        <o:r id="V:Rule13" type="connector" idref="#_x0000_s1082"/>
        <o:r id="V:Rule14" type="connector" idref="#_x0000_s1085"/>
        <o:r id="V:Rule15" type="connector" idref="#_x0000_s1108"/>
        <o:r id="V:Rule16" type="connector" idref="#_x0000_s1096"/>
        <o:r id="V:Rule17" type="connector" idref="#_x0000_s1115"/>
        <o:r id="V:Rule18" type="connector" idref="#_x0000_s1098"/>
        <o:r id="V:Rule19" type="connector" idref="#_x0000_s1087"/>
        <o:r id="V:Rule20" type="connector" idref="#_x0000_s1104"/>
        <o:r id="V:Rule21" type="connector" idref="#_x0000_s1088"/>
        <o:r id="V:Rule22" type="connector" idref="#_x0000_s1090"/>
        <o:r id="V:Rule23" type="connector" idref="#_x0000_s1100"/>
        <o:r id="V:Rule24" type="connector" idref="#_x0000_s1089"/>
        <o:r id="V:Rule25" type="connector" idref="#_x0000_s1084"/>
      </o:rules>
    </o:shapelayout>
  </w:shapeDefaults>
  <w:decimalSymbol w:val=","/>
  <w:listSeparator w:val=";"/>
  <w15:docId w15:val="{3139983D-A69A-4C3A-B441-AA4EC36B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ymbol"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092"/>
    <w:pPr>
      <w:widowControl w:val="0"/>
      <w:wordWrap w:val="0"/>
      <w:autoSpaceDE w:val="0"/>
      <w:autoSpaceDN w:val="0"/>
      <w:jc w:val="both"/>
    </w:pPr>
    <w:rPr>
      <w:rFonts w:eastAsia="Times New Roman"/>
      <w:kern w:val="2"/>
      <w:szCs w:val="24"/>
      <w:lang w:val="en-US" w:eastAsia="ko-KR"/>
    </w:rPr>
  </w:style>
  <w:style w:type="paragraph" w:styleId="2">
    <w:name w:val="heading 2"/>
    <w:basedOn w:val="a"/>
    <w:link w:val="20"/>
    <w:uiPriority w:val="9"/>
    <w:qFormat/>
    <w:rsid w:val="008B1308"/>
    <w:pPr>
      <w:widowControl/>
      <w:wordWrap/>
      <w:autoSpaceDE/>
      <w:autoSpaceDN/>
      <w:spacing w:before="100" w:beforeAutospacing="1" w:after="100"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30">
    <w:name w:val="ParaAttribute30"/>
    <w:rsid w:val="00B10706"/>
    <w:pPr>
      <w:ind w:left="709" w:right="566"/>
      <w:jc w:val="center"/>
    </w:pPr>
    <w:rPr>
      <w:rFonts w:eastAsia="№Е"/>
    </w:rPr>
  </w:style>
  <w:style w:type="paragraph" w:styleId="a3">
    <w:name w:val="List Paragraph"/>
    <w:basedOn w:val="a"/>
    <w:link w:val="a4"/>
    <w:uiPriority w:val="34"/>
    <w:qFormat/>
    <w:rsid w:val="00C55F35"/>
    <w:pPr>
      <w:widowControl/>
      <w:wordWrap/>
      <w:autoSpaceDE/>
      <w:autoSpaceDN/>
      <w:ind w:left="400"/>
    </w:pPr>
    <w:rPr>
      <w:rFonts w:ascii="№Е" w:eastAsia="№Е"/>
      <w:szCs w:val="20"/>
    </w:rPr>
  </w:style>
  <w:style w:type="character" w:customStyle="1" w:styleId="CharAttribute484">
    <w:name w:val="CharAttribute484"/>
    <w:uiPriority w:val="99"/>
    <w:rsid w:val="00C55F35"/>
    <w:rPr>
      <w:rFonts w:ascii="Times New Roman" w:eastAsia="Times New Roman"/>
      <w:i/>
      <w:sz w:val="28"/>
    </w:rPr>
  </w:style>
  <w:style w:type="paragraph" w:styleId="a5">
    <w:name w:val="footnote text"/>
    <w:basedOn w:val="a"/>
    <w:link w:val="a6"/>
    <w:uiPriority w:val="99"/>
    <w:rsid w:val="00C55F35"/>
    <w:pPr>
      <w:widowControl/>
      <w:wordWrap/>
      <w:autoSpaceDE/>
      <w:autoSpaceDN/>
      <w:jc w:val="left"/>
    </w:pPr>
    <w:rPr>
      <w:kern w:val="0"/>
      <w:szCs w:val="20"/>
    </w:rPr>
  </w:style>
  <w:style w:type="character" w:customStyle="1" w:styleId="a6">
    <w:name w:val="Текст сноски Знак"/>
    <w:link w:val="a5"/>
    <w:uiPriority w:val="99"/>
    <w:rsid w:val="00C55F35"/>
    <w:rPr>
      <w:rFonts w:eastAsia="Times New Roman"/>
    </w:rPr>
  </w:style>
  <w:style w:type="character" w:styleId="a7">
    <w:name w:val="footnote reference"/>
    <w:uiPriority w:val="99"/>
    <w:semiHidden/>
    <w:rsid w:val="00C55F35"/>
    <w:rPr>
      <w:vertAlign w:val="superscript"/>
    </w:rPr>
  </w:style>
  <w:style w:type="paragraph" w:customStyle="1" w:styleId="ParaAttribute38">
    <w:name w:val="ParaAttribute38"/>
    <w:rsid w:val="00C55F35"/>
    <w:pPr>
      <w:ind w:right="-1"/>
      <w:jc w:val="both"/>
    </w:pPr>
    <w:rPr>
      <w:rFonts w:eastAsia="№Е"/>
    </w:rPr>
  </w:style>
  <w:style w:type="character" w:customStyle="1" w:styleId="CharAttribute501">
    <w:name w:val="CharAttribute501"/>
    <w:uiPriority w:val="99"/>
    <w:rsid w:val="00C55F35"/>
    <w:rPr>
      <w:rFonts w:ascii="Times New Roman" w:eastAsia="Times New Roman"/>
      <w:i/>
      <w:sz w:val="28"/>
      <w:u w:val="single"/>
    </w:rPr>
  </w:style>
  <w:style w:type="character" w:customStyle="1" w:styleId="CharAttribute502">
    <w:name w:val="CharAttribute502"/>
    <w:rsid w:val="00C55F35"/>
    <w:rPr>
      <w:rFonts w:ascii="Times New Roman" w:eastAsia="Times New Roman"/>
      <w:i/>
      <w:sz w:val="28"/>
    </w:rPr>
  </w:style>
  <w:style w:type="paragraph" w:styleId="a8">
    <w:name w:val="No Spacing"/>
    <w:link w:val="a9"/>
    <w:uiPriority w:val="1"/>
    <w:qFormat/>
    <w:rsid w:val="00002E97"/>
    <w:pPr>
      <w:widowControl w:val="0"/>
      <w:wordWrap w:val="0"/>
      <w:autoSpaceDE w:val="0"/>
      <w:autoSpaceDN w:val="0"/>
      <w:jc w:val="both"/>
    </w:pPr>
    <w:rPr>
      <w:rFonts w:ascii="Batang" w:eastAsia="Batang"/>
      <w:kern w:val="2"/>
      <w:lang w:val="en-US" w:eastAsia="ko-KR"/>
    </w:rPr>
  </w:style>
  <w:style w:type="character" w:customStyle="1" w:styleId="a9">
    <w:name w:val="Без интервала Знак"/>
    <w:link w:val="a8"/>
    <w:uiPriority w:val="1"/>
    <w:rsid w:val="00002E97"/>
    <w:rPr>
      <w:rFonts w:ascii="Batang" w:eastAsia="Batang"/>
      <w:kern w:val="2"/>
      <w:lang w:val="en-US" w:eastAsia="ko-KR" w:bidi="ar-SA"/>
    </w:rPr>
  </w:style>
  <w:style w:type="character" w:customStyle="1" w:styleId="CharAttribute511">
    <w:name w:val="CharAttribute511"/>
    <w:uiPriority w:val="99"/>
    <w:rsid w:val="006A3509"/>
    <w:rPr>
      <w:rFonts w:ascii="Times New Roman" w:eastAsia="Times New Roman"/>
      <w:sz w:val="28"/>
    </w:rPr>
  </w:style>
  <w:style w:type="character" w:customStyle="1" w:styleId="CharAttribute512">
    <w:name w:val="CharAttribute512"/>
    <w:rsid w:val="006A3509"/>
    <w:rPr>
      <w:rFonts w:ascii="Times New Roman" w:eastAsia="Times New Roman"/>
      <w:sz w:val="28"/>
    </w:rPr>
  </w:style>
  <w:style w:type="character" w:customStyle="1" w:styleId="CharAttribute3">
    <w:name w:val="CharAttribute3"/>
    <w:rsid w:val="002A09E2"/>
    <w:rPr>
      <w:rFonts w:ascii="Times New Roman" w:eastAsia="Batang" w:hAnsi="Batang"/>
      <w:sz w:val="28"/>
    </w:rPr>
  </w:style>
  <w:style w:type="character" w:customStyle="1" w:styleId="CharAttribute1">
    <w:name w:val="CharAttribute1"/>
    <w:rsid w:val="00A84858"/>
    <w:rPr>
      <w:rFonts w:ascii="Times New Roman" w:eastAsia="Gulim" w:hAnsi="Gulim"/>
      <w:sz w:val="28"/>
    </w:rPr>
  </w:style>
  <w:style w:type="character" w:customStyle="1" w:styleId="CharAttribute0">
    <w:name w:val="CharAttribute0"/>
    <w:rsid w:val="00647A70"/>
    <w:rPr>
      <w:rFonts w:ascii="Times New Roman" w:eastAsia="Times New Roman" w:hAnsi="Times New Roman"/>
      <w:sz w:val="28"/>
    </w:rPr>
  </w:style>
  <w:style w:type="character" w:customStyle="1" w:styleId="CharAttribute2">
    <w:name w:val="CharAttribute2"/>
    <w:rsid w:val="00647A70"/>
    <w:rPr>
      <w:rFonts w:ascii="Times New Roman" w:eastAsia="Batang" w:hAnsi="Batang"/>
      <w:color w:val="00000A"/>
      <w:sz w:val="28"/>
    </w:rPr>
  </w:style>
  <w:style w:type="paragraph" w:styleId="aa">
    <w:name w:val="Body Text Indent"/>
    <w:basedOn w:val="a"/>
    <w:link w:val="ab"/>
    <w:unhideWhenUsed/>
    <w:rsid w:val="00B716C6"/>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b">
    <w:name w:val="Основной текст с отступом Знак"/>
    <w:link w:val="aa"/>
    <w:rsid w:val="00B716C6"/>
    <w:rPr>
      <w:rFonts w:ascii="Calibri" w:eastAsia="Calibri" w:hAnsi="Calibri"/>
      <w:sz w:val="22"/>
      <w:szCs w:val="22"/>
      <w:lang w:eastAsia="en-US"/>
    </w:rPr>
  </w:style>
  <w:style w:type="paragraph" w:styleId="3">
    <w:name w:val="Body Text Indent 3"/>
    <w:basedOn w:val="a"/>
    <w:link w:val="30"/>
    <w:unhideWhenUsed/>
    <w:rsid w:val="00B716C6"/>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link w:val="3"/>
    <w:rsid w:val="00B716C6"/>
    <w:rPr>
      <w:rFonts w:ascii="Calibri" w:eastAsia="Calibri" w:hAnsi="Calibri"/>
      <w:sz w:val="16"/>
      <w:szCs w:val="16"/>
      <w:lang w:eastAsia="en-US"/>
    </w:rPr>
  </w:style>
  <w:style w:type="paragraph" w:styleId="21">
    <w:name w:val="Body Text Indent 2"/>
    <w:basedOn w:val="a"/>
    <w:link w:val="22"/>
    <w:unhideWhenUsed/>
    <w:rsid w:val="00B716C6"/>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link w:val="21"/>
    <w:rsid w:val="00B716C6"/>
    <w:rPr>
      <w:rFonts w:ascii="Calibri" w:eastAsia="Calibri" w:hAnsi="Calibri"/>
      <w:sz w:val="22"/>
      <w:szCs w:val="22"/>
      <w:lang w:eastAsia="en-US"/>
    </w:rPr>
  </w:style>
  <w:style w:type="character" w:customStyle="1" w:styleId="CharAttribute504">
    <w:name w:val="CharAttribute504"/>
    <w:rsid w:val="001F09D1"/>
    <w:rPr>
      <w:rFonts w:ascii="Times New Roman" w:eastAsia="Times New Roman"/>
      <w:sz w:val="28"/>
    </w:rPr>
  </w:style>
  <w:style w:type="paragraph" w:customStyle="1" w:styleId="210">
    <w:name w:val="Основной текст 21"/>
    <w:basedOn w:val="a"/>
    <w:rsid w:val="001F09D1"/>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DE6234"/>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3B6F94"/>
    <w:rPr>
      <w:rFonts w:eastAsia="№Е"/>
    </w:rPr>
  </w:style>
  <w:style w:type="paragraph" w:customStyle="1" w:styleId="ParaAttribute8">
    <w:name w:val="ParaAttribute8"/>
    <w:rsid w:val="003B6F94"/>
    <w:pPr>
      <w:ind w:firstLine="851"/>
      <w:jc w:val="both"/>
    </w:pPr>
    <w:rPr>
      <w:rFonts w:eastAsia="№Е"/>
    </w:rPr>
  </w:style>
  <w:style w:type="character" w:customStyle="1" w:styleId="CharAttribute268">
    <w:name w:val="CharAttribute268"/>
    <w:rsid w:val="003B6F94"/>
    <w:rPr>
      <w:rFonts w:ascii="Times New Roman" w:eastAsia="Times New Roman"/>
      <w:sz w:val="28"/>
    </w:rPr>
  </w:style>
  <w:style w:type="character" w:customStyle="1" w:styleId="CharAttribute269">
    <w:name w:val="CharAttribute269"/>
    <w:rsid w:val="003B6F94"/>
    <w:rPr>
      <w:rFonts w:ascii="Times New Roman" w:eastAsia="Times New Roman"/>
      <w:i/>
      <w:sz w:val="28"/>
    </w:rPr>
  </w:style>
  <w:style w:type="character" w:customStyle="1" w:styleId="CharAttribute271">
    <w:name w:val="CharAttribute271"/>
    <w:rsid w:val="003B6F94"/>
    <w:rPr>
      <w:rFonts w:ascii="Times New Roman" w:eastAsia="Times New Roman"/>
      <w:b/>
      <w:sz w:val="28"/>
    </w:rPr>
  </w:style>
  <w:style w:type="character" w:customStyle="1" w:styleId="CharAttribute272">
    <w:name w:val="CharAttribute272"/>
    <w:rsid w:val="003B6F94"/>
    <w:rPr>
      <w:rFonts w:ascii="Times New Roman" w:eastAsia="Times New Roman"/>
      <w:sz w:val="28"/>
    </w:rPr>
  </w:style>
  <w:style w:type="character" w:customStyle="1" w:styleId="CharAttribute273">
    <w:name w:val="CharAttribute273"/>
    <w:rsid w:val="003B6F94"/>
    <w:rPr>
      <w:rFonts w:ascii="Times New Roman" w:eastAsia="Times New Roman"/>
      <w:sz w:val="28"/>
    </w:rPr>
  </w:style>
  <w:style w:type="character" w:customStyle="1" w:styleId="CharAttribute274">
    <w:name w:val="CharAttribute274"/>
    <w:rsid w:val="003B6F94"/>
    <w:rPr>
      <w:rFonts w:ascii="Times New Roman" w:eastAsia="Times New Roman"/>
      <w:sz w:val="28"/>
    </w:rPr>
  </w:style>
  <w:style w:type="character" w:customStyle="1" w:styleId="CharAttribute275">
    <w:name w:val="CharAttribute275"/>
    <w:rsid w:val="003B6F94"/>
    <w:rPr>
      <w:rFonts w:ascii="Times New Roman" w:eastAsia="Times New Roman"/>
      <w:b/>
      <w:i/>
      <w:sz w:val="28"/>
    </w:rPr>
  </w:style>
  <w:style w:type="character" w:customStyle="1" w:styleId="CharAttribute276">
    <w:name w:val="CharAttribute276"/>
    <w:rsid w:val="003B6F94"/>
    <w:rPr>
      <w:rFonts w:ascii="Times New Roman" w:eastAsia="Times New Roman"/>
      <w:sz w:val="28"/>
    </w:rPr>
  </w:style>
  <w:style w:type="character" w:customStyle="1" w:styleId="CharAttribute277">
    <w:name w:val="CharAttribute277"/>
    <w:rsid w:val="003B6F94"/>
    <w:rPr>
      <w:rFonts w:ascii="Times New Roman" w:eastAsia="Times New Roman"/>
      <w:b/>
      <w:i/>
      <w:color w:val="00000A"/>
      <w:sz w:val="28"/>
    </w:rPr>
  </w:style>
  <w:style w:type="character" w:customStyle="1" w:styleId="CharAttribute278">
    <w:name w:val="CharAttribute278"/>
    <w:rsid w:val="003B6F94"/>
    <w:rPr>
      <w:rFonts w:ascii="Times New Roman" w:eastAsia="Times New Roman"/>
      <w:color w:val="00000A"/>
      <w:sz w:val="28"/>
    </w:rPr>
  </w:style>
  <w:style w:type="character" w:customStyle="1" w:styleId="CharAttribute279">
    <w:name w:val="CharAttribute279"/>
    <w:rsid w:val="003B6F94"/>
    <w:rPr>
      <w:rFonts w:ascii="Times New Roman" w:eastAsia="Times New Roman"/>
      <w:color w:val="00000A"/>
      <w:sz w:val="28"/>
    </w:rPr>
  </w:style>
  <w:style w:type="character" w:customStyle="1" w:styleId="CharAttribute280">
    <w:name w:val="CharAttribute280"/>
    <w:rsid w:val="003B6F94"/>
    <w:rPr>
      <w:rFonts w:ascii="Times New Roman" w:eastAsia="Times New Roman"/>
      <w:color w:val="00000A"/>
      <w:sz w:val="28"/>
    </w:rPr>
  </w:style>
  <w:style w:type="character" w:customStyle="1" w:styleId="CharAttribute281">
    <w:name w:val="CharAttribute281"/>
    <w:rsid w:val="003B6F94"/>
    <w:rPr>
      <w:rFonts w:ascii="Times New Roman" w:eastAsia="Times New Roman"/>
      <w:color w:val="00000A"/>
      <w:sz w:val="28"/>
    </w:rPr>
  </w:style>
  <w:style w:type="character" w:customStyle="1" w:styleId="CharAttribute282">
    <w:name w:val="CharAttribute282"/>
    <w:rsid w:val="003B6F94"/>
    <w:rPr>
      <w:rFonts w:ascii="Times New Roman" w:eastAsia="Times New Roman"/>
      <w:color w:val="00000A"/>
      <w:sz w:val="28"/>
    </w:rPr>
  </w:style>
  <w:style w:type="character" w:customStyle="1" w:styleId="CharAttribute283">
    <w:name w:val="CharAttribute283"/>
    <w:rsid w:val="003B6F94"/>
    <w:rPr>
      <w:rFonts w:ascii="Times New Roman" w:eastAsia="Times New Roman"/>
      <w:i/>
      <w:color w:val="00000A"/>
      <w:sz w:val="28"/>
    </w:rPr>
  </w:style>
  <w:style w:type="character" w:customStyle="1" w:styleId="CharAttribute284">
    <w:name w:val="CharAttribute284"/>
    <w:rsid w:val="003B6F94"/>
    <w:rPr>
      <w:rFonts w:ascii="Times New Roman" w:eastAsia="Times New Roman"/>
      <w:sz w:val="28"/>
    </w:rPr>
  </w:style>
  <w:style w:type="character" w:customStyle="1" w:styleId="CharAttribute285">
    <w:name w:val="CharAttribute285"/>
    <w:rsid w:val="003B6F94"/>
    <w:rPr>
      <w:rFonts w:ascii="Times New Roman" w:eastAsia="Times New Roman"/>
      <w:sz w:val="28"/>
    </w:rPr>
  </w:style>
  <w:style w:type="character" w:customStyle="1" w:styleId="CharAttribute286">
    <w:name w:val="CharAttribute286"/>
    <w:rsid w:val="003B6F94"/>
    <w:rPr>
      <w:rFonts w:ascii="Times New Roman" w:eastAsia="Times New Roman"/>
      <w:sz w:val="28"/>
    </w:rPr>
  </w:style>
  <w:style w:type="character" w:customStyle="1" w:styleId="CharAttribute287">
    <w:name w:val="CharAttribute287"/>
    <w:rsid w:val="003B6F94"/>
    <w:rPr>
      <w:rFonts w:ascii="Times New Roman" w:eastAsia="Times New Roman"/>
      <w:sz w:val="28"/>
    </w:rPr>
  </w:style>
  <w:style w:type="character" w:customStyle="1" w:styleId="CharAttribute288">
    <w:name w:val="CharAttribute288"/>
    <w:rsid w:val="003B6F94"/>
    <w:rPr>
      <w:rFonts w:ascii="Times New Roman" w:eastAsia="Times New Roman"/>
      <w:sz w:val="28"/>
    </w:rPr>
  </w:style>
  <w:style w:type="character" w:customStyle="1" w:styleId="CharAttribute289">
    <w:name w:val="CharAttribute289"/>
    <w:rsid w:val="003B6F94"/>
    <w:rPr>
      <w:rFonts w:ascii="Times New Roman" w:eastAsia="Times New Roman"/>
      <w:sz w:val="28"/>
    </w:rPr>
  </w:style>
  <w:style w:type="character" w:customStyle="1" w:styleId="CharAttribute290">
    <w:name w:val="CharAttribute290"/>
    <w:rsid w:val="003B6F94"/>
    <w:rPr>
      <w:rFonts w:ascii="Times New Roman" w:eastAsia="Times New Roman"/>
      <w:sz w:val="28"/>
    </w:rPr>
  </w:style>
  <w:style w:type="character" w:customStyle="1" w:styleId="CharAttribute291">
    <w:name w:val="CharAttribute291"/>
    <w:rsid w:val="003B6F94"/>
    <w:rPr>
      <w:rFonts w:ascii="Times New Roman" w:eastAsia="Times New Roman"/>
      <w:sz w:val="28"/>
    </w:rPr>
  </w:style>
  <w:style w:type="character" w:customStyle="1" w:styleId="CharAttribute292">
    <w:name w:val="CharAttribute292"/>
    <w:rsid w:val="003B6F94"/>
    <w:rPr>
      <w:rFonts w:ascii="Times New Roman" w:eastAsia="Times New Roman"/>
      <w:sz w:val="28"/>
    </w:rPr>
  </w:style>
  <w:style w:type="character" w:customStyle="1" w:styleId="CharAttribute293">
    <w:name w:val="CharAttribute293"/>
    <w:rsid w:val="003B6F94"/>
    <w:rPr>
      <w:rFonts w:ascii="Times New Roman" w:eastAsia="Times New Roman"/>
      <w:sz w:val="28"/>
    </w:rPr>
  </w:style>
  <w:style w:type="character" w:customStyle="1" w:styleId="CharAttribute294">
    <w:name w:val="CharAttribute294"/>
    <w:rsid w:val="003B6F94"/>
    <w:rPr>
      <w:rFonts w:ascii="Times New Roman" w:eastAsia="Times New Roman"/>
      <w:sz w:val="28"/>
    </w:rPr>
  </w:style>
  <w:style w:type="character" w:customStyle="1" w:styleId="CharAttribute295">
    <w:name w:val="CharAttribute295"/>
    <w:rsid w:val="003B6F94"/>
    <w:rPr>
      <w:rFonts w:ascii="Times New Roman" w:eastAsia="Times New Roman"/>
      <w:sz w:val="28"/>
    </w:rPr>
  </w:style>
  <w:style w:type="character" w:customStyle="1" w:styleId="CharAttribute296">
    <w:name w:val="CharAttribute296"/>
    <w:rsid w:val="003B6F94"/>
    <w:rPr>
      <w:rFonts w:ascii="Times New Roman" w:eastAsia="Times New Roman"/>
      <w:sz w:val="28"/>
    </w:rPr>
  </w:style>
  <w:style w:type="character" w:customStyle="1" w:styleId="CharAttribute297">
    <w:name w:val="CharAttribute297"/>
    <w:rsid w:val="003B6F94"/>
    <w:rPr>
      <w:rFonts w:ascii="Times New Roman" w:eastAsia="Times New Roman"/>
      <w:sz w:val="28"/>
    </w:rPr>
  </w:style>
  <w:style w:type="character" w:customStyle="1" w:styleId="CharAttribute298">
    <w:name w:val="CharAttribute298"/>
    <w:rsid w:val="003B6F94"/>
    <w:rPr>
      <w:rFonts w:ascii="Times New Roman" w:eastAsia="Times New Roman"/>
      <w:sz w:val="28"/>
    </w:rPr>
  </w:style>
  <w:style w:type="character" w:customStyle="1" w:styleId="CharAttribute299">
    <w:name w:val="CharAttribute299"/>
    <w:rsid w:val="003B6F94"/>
    <w:rPr>
      <w:rFonts w:ascii="Times New Roman" w:eastAsia="Times New Roman"/>
      <w:sz w:val="28"/>
    </w:rPr>
  </w:style>
  <w:style w:type="character" w:customStyle="1" w:styleId="CharAttribute300">
    <w:name w:val="CharAttribute300"/>
    <w:rsid w:val="003B6F94"/>
    <w:rPr>
      <w:rFonts w:ascii="Times New Roman" w:eastAsia="Times New Roman"/>
      <w:color w:val="00000A"/>
      <w:sz w:val="28"/>
    </w:rPr>
  </w:style>
  <w:style w:type="character" w:customStyle="1" w:styleId="CharAttribute301">
    <w:name w:val="CharAttribute301"/>
    <w:rsid w:val="003B6F94"/>
    <w:rPr>
      <w:rFonts w:ascii="Times New Roman" w:eastAsia="Times New Roman"/>
      <w:color w:val="00000A"/>
      <w:sz w:val="28"/>
    </w:rPr>
  </w:style>
  <w:style w:type="character" w:customStyle="1" w:styleId="CharAttribute303">
    <w:name w:val="CharAttribute303"/>
    <w:rsid w:val="003B6F94"/>
    <w:rPr>
      <w:rFonts w:ascii="Times New Roman" w:eastAsia="Times New Roman"/>
      <w:b/>
      <w:sz w:val="28"/>
    </w:rPr>
  </w:style>
  <w:style w:type="character" w:customStyle="1" w:styleId="CharAttribute304">
    <w:name w:val="CharAttribute304"/>
    <w:rsid w:val="003B6F94"/>
    <w:rPr>
      <w:rFonts w:ascii="Times New Roman" w:eastAsia="Times New Roman"/>
      <w:sz w:val="28"/>
    </w:rPr>
  </w:style>
  <w:style w:type="character" w:customStyle="1" w:styleId="CharAttribute305">
    <w:name w:val="CharAttribute305"/>
    <w:rsid w:val="003B6F94"/>
    <w:rPr>
      <w:rFonts w:ascii="Times New Roman" w:eastAsia="Times New Roman"/>
      <w:sz w:val="28"/>
    </w:rPr>
  </w:style>
  <w:style w:type="character" w:customStyle="1" w:styleId="CharAttribute306">
    <w:name w:val="CharAttribute306"/>
    <w:rsid w:val="003B6F94"/>
    <w:rPr>
      <w:rFonts w:ascii="Times New Roman" w:eastAsia="Times New Roman"/>
      <w:sz w:val="28"/>
    </w:rPr>
  </w:style>
  <w:style w:type="character" w:customStyle="1" w:styleId="CharAttribute307">
    <w:name w:val="CharAttribute307"/>
    <w:rsid w:val="003B6F94"/>
    <w:rPr>
      <w:rFonts w:ascii="Times New Roman" w:eastAsia="Times New Roman"/>
      <w:sz w:val="28"/>
    </w:rPr>
  </w:style>
  <w:style w:type="character" w:customStyle="1" w:styleId="CharAttribute308">
    <w:name w:val="CharAttribute308"/>
    <w:rsid w:val="003B6F94"/>
    <w:rPr>
      <w:rFonts w:ascii="Times New Roman" w:eastAsia="Times New Roman"/>
      <w:sz w:val="28"/>
    </w:rPr>
  </w:style>
  <w:style w:type="character" w:customStyle="1" w:styleId="CharAttribute309">
    <w:name w:val="CharAttribute309"/>
    <w:rsid w:val="003B6F94"/>
    <w:rPr>
      <w:rFonts w:ascii="Times New Roman" w:eastAsia="Times New Roman"/>
      <w:sz w:val="28"/>
    </w:rPr>
  </w:style>
  <w:style w:type="character" w:customStyle="1" w:styleId="CharAttribute310">
    <w:name w:val="CharAttribute310"/>
    <w:rsid w:val="003B6F94"/>
    <w:rPr>
      <w:rFonts w:ascii="Times New Roman" w:eastAsia="Times New Roman"/>
      <w:sz w:val="28"/>
    </w:rPr>
  </w:style>
  <w:style w:type="character" w:customStyle="1" w:styleId="CharAttribute311">
    <w:name w:val="CharAttribute311"/>
    <w:rsid w:val="003B6F94"/>
    <w:rPr>
      <w:rFonts w:ascii="Times New Roman" w:eastAsia="Times New Roman"/>
      <w:sz w:val="28"/>
    </w:rPr>
  </w:style>
  <w:style w:type="character" w:customStyle="1" w:styleId="CharAttribute312">
    <w:name w:val="CharAttribute312"/>
    <w:rsid w:val="003B6F94"/>
    <w:rPr>
      <w:rFonts w:ascii="Times New Roman" w:eastAsia="Times New Roman"/>
      <w:sz w:val="28"/>
    </w:rPr>
  </w:style>
  <w:style w:type="character" w:customStyle="1" w:styleId="CharAttribute313">
    <w:name w:val="CharAttribute313"/>
    <w:rsid w:val="003B6F94"/>
    <w:rPr>
      <w:rFonts w:ascii="Times New Roman" w:eastAsia="Times New Roman"/>
      <w:sz w:val="28"/>
    </w:rPr>
  </w:style>
  <w:style w:type="character" w:customStyle="1" w:styleId="CharAttribute314">
    <w:name w:val="CharAttribute314"/>
    <w:rsid w:val="003B6F94"/>
    <w:rPr>
      <w:rFonts w:ascii="Times New Roman" w:eastAsia="Times New Roman"/>
      <w:sz w:val="28"/>
    </w:rPr>
  </w:style>
  <w:style w:type="character" w:customStyle="1" w:styleId="CharAttribute315">
    <w:name w:val="CharAttribute315"/>
    <w:rsid w:val="003B6F94"/>
    <w:rPr>
      <w:rFonts w:ascii="Times New Roman" w:eastAsia="Times New Roman"/>
      <w:sz w:val="28"/>
    </w:rPr>
  </w:style>
  <w:style w:type="character" w:customStyle="1" w:styleId="CharAttribute316">
    <w:name w:val="CharAttribute316"/>
    <w:rsid w:val="003B6F94"/>
    <w:rPr>
      <w:rFonts w:ascii="Times New Roman" w:eastAsia="Times New Roman"/>
      <w:sz w:val="28"/>
    </w:rPr>
  </w:style>
  <w:style w:type="character" w:customStyle="1" w:styleId="CharAttribute317">
    <w:name w:val="CharAttribute317"/>
    <w:rsid w:val="003B6F94"/>
    <w:rPr>
      <w:rFonts w:ascii="Times New Roman" w:eastAsia="Times New Roman"/>
      <w:sz w:val="28"/>
    </w:rPr>
  </w:style>
  <w:style w:type="character" w:customStyle="1" w:styleId="CharAttribute318">
    <w:name w:val="CharAttribute318"/>
    <w:rsid w:val="003B6F94"/>
    <w:rPr>
      <w:rFonts w:ascii="Times New Roman" w:eastAsia="Times New Roman"/>
      <w:sz w:val="28"/>
    </w:rPr>
  </w:style>
  <w:style w:type="character" w:customStyle="1" w:styleId="CharAttribute319">
    <w:name w:val="CharAttribute319"/>
    <w:rsid w:val="003B6F94"/>
    <w:rPr>
      <w:rFonts w:ascii="Times New Roman" w:eastAsia="Times New Roman"/>
      <w:sz w:val="28"/>
    </w:rPr>
  </w:style>
  <w:style w:type="character" w:customStyle="1" w:styleId="CharAttribute320">
    <w:name w:val="CharAttribute320"/>
    <w:rsid w:val="003B6F94"/>
    <w:rPr>
      <w:rFonts w:ascii="Times New Roman" w:eastAsia="Times New Roman"/>
      <w:sz w:val="28"/>
    </w:rPr>
  </w:style>
  <w:style w:type="character" w:customStyle="1" w:styleId="CharAttribute321">
    <w:name w:val="CharAttribute321"/>
    <w:rsid w:val="003B6F94"/>
    <w:rPr>
      <w:rFonts w:ascii="Times New Roman" w:eastAsia="Times New Roman"/>
      <w:sz w:val="28"/>
    </w:rPr>
  </w:style>
  <w:style w:type="character" w:customStyle="1" w:styleId="CharAttribute322">
    <w:name w:val="CharAttribute322"/>
    <w:rsid w:val="003B6F94"/>
    <w:rPr>
      <w:rFonts w:ascii="Times New Roman" w:eastAsia="Times New Roman"/>
      <w:sz w:val="28"/>
    </w:rPr>
  </w:style>
  <w:style w:type="character" w:customStyle="1" w:styleId="CharAttribute323">
    <w:name w:val="CharAttribute323"/>
    <w:rsid w:val="003B6F94"/>
    <w:rPr>
      <w:rFonts w:ascii="Times New Roman" w:eastAsia="Times New Roman"/>
      <w:sz w:val="28"/>
    </w:rPr>
  </w:style>
  <w:style w:type="character" w:customStyle="1" w:styleId="CharAttribute324">
    <w:name w:val="CharAttribute324"/>
    <w:rsid w:val="003B6F94"/>
    <w:rPr>
      <w:rFonts w:ascii="Times New Roman" w:eastAsia="Times New Roman"/>
      <w:sz w:val="28"/>
    </w:rPr>
  </w:style>
  <w:style w:type="character" w:customStyle="1" w:styleId="CharAttribute325">
    <w:name w:val="CharAttribute325"/>
    <w:rsid w:val="003B6F94"/>
    <w:rPr>
      <w:rFonts w:ascii="Times New Roman" w:eastAsia="Times New Roman"/>
      <w:sz w:val="28"/>
    </w:rPr>
  </w:style>
  <w:style w:type="character" w:customStyle="1" w:styleId="CharAttribute326">
    <w:name w:val="CharAttribute326"/>
    <w:rsid w:val="003B6F94"/>
    <w:rPr>
      <w:rFonts w:ascii="Times New Roman" w:eastAsia="Times New Roman"/>
      <w:sz w:val="28"/>
    </w:rPr>
  </w:style>
  <w:style w:type="character" w:customStyle="1" w:styleId="CharAttribute327">
    <w:name w:val="CharAttribute327"/>
    <w:rsid w:val="003B6F94"/>
    <w:rPr>
      <w:rFonts w:ascii="Times New Roman" w:eastAsia="Times New Roman"/>
      <w:sz w:val="28"/>
    </w:rPr>
  </w:style>
  <w:style w:type="character" w:customStyle="1" w:styleId="CharAttribute328">
    <w:name w:val="CharAttribute328"/>
    <w:rsid w:val="003B6F94"/>
    <w:rPr>
      <w:rFonts w:ascii="Times New Roman" w:eastAsia="Times New Roman"/>
      <w:sz w:val="28"/>
    </w:rPr>
  </w:style>
  <w:style w:type="character" w:customStyle="1" w:styleId="CharAttribute329">
    <w:name w:val="CharAttribute329"/>
    <w:rsid w:val="003B6F94"/>
    <w:rPr>
      <w:rFonts w:ascii="Times New Roman" w:eastAsia="Times New Roman"/>
      <w:sz w:val="28"/>
    </w:rPr>
  </w:style>
  <w:style w:type="character" w:customStyle="1" w:styleId="CharAttribute330">
    <w:name w:val="CharAttribute330"/>
    <w:rsid w:val="003B6F94"/>
    <w:rPr>
      <w:rFonts w:ascii="Times New Roman" w:eastAsia="Times New Roman"/>
      <w:sz w:val="28"/>
    </w:rPr>
  </w:style>
  <w:style w:type="character" w:customStyle="1" w:styleId="CharAttribute331">
    <w:name w:val="CharAttribute331"/>
    <w:rsid w:val="003B6F94"/>
    <w:rPr>
      <w:rFonts w:ascii="Times New Roman" w:eastAsia="Times New Roman"/>
      <w:sz w:val="28"/>
    </w:rPr>
  </w:style>
  <w:style w:type="character" w:customStyle="1" w:styleId="CharAttribute332">
    <w:name w:val="CharAttribute332"/>
    <w:rsid w:val="003B6F94"/>
    <w:rPr>
      <w:rFonts w:ascii="Times New Roman" w:eastAsia="Times New Roman"/>
      <w:sz w:val="28"/>
    </w:rPr>
  </w:style>
  <w:style w:type="character" w:customStyle="1" w:styleId="CharAttribute333">
    <w:name w:val="CharAttribute333"/>
    <w:rsid w:val="003B6F94"/>
    <w:rPr>
      <w:rFonts w:ascii="Times New Roman" w:eastAsia="Times New Roman"/>
      <w:sz w:val="28"/>
    </w:rPr>
  </w:style>
  <w:style w:type="character" w:customStyle="1" w:styleId="CharAttribute334">
    <w:name w:val="CharAttribute334"/>
    <w:rsid w:val="003B6F94"/>
    <w:rPr>
      <w:rFonts w:ascii="Times New Roman" w:eastAsia="Times New Roman"/>
      <w:sz w:val="28"/>
    </w:rPr>
  </w:style>
  <w:style w:type="character" w:customStyle="1" w:styleId="CharAttribute335">
    <w:name w:val="CharAttribute335"/>
    <w:rsid w:val="003B6F94"/>
    <w:rPr>
      <w:rFonts w:ascii="Times New Roman" w:eastAsia="Times New Roman"/>
      <w:sz w:val="28"/>
    </w:rPr>
  </w:style>
  <w:style w:type="character" w:customStyle="1" w:styleId="CharAttribute514">
    <w:name w:val="CharAttribute514"/>
    <w:rsid w:val="003B6F94"/>
    <w:rPr>
      <w:rFonts w:ascii="Times New Roman" w:eastAsia="Times New Roman"/>
      <w:sz w:val="28"/>
    </w:rPr>
  </w:style>
  <w:style w:type="character" w:customStyle="1" w:styleId="CharAttribute520">
    <w:name w:val="CharAttribute520"/>
    <w:rsid w:val="003B6F94"/>
    <w:rPr>
      <w:rFonts w:ascii="Times New Roman" w:eastAsia="Times New Roman"/>
      <w:sz w:val="28"/>
    </w:rPr>
  </w:style>
  <w:style w:type="character" w:customStyle="1" w:styleId="CharAttribute521">
    <w:name w:val="CharAttribute521"/>
    <w:rsid w:val="003B6F94"/>
    <w:rPr>
      <w:rFonts w:ascii="Times New Roman" w:eastAsia="Times New Roman"/>
      <w:i/>
      <w:sz w:val="28"/>
    </w:rPr>
  </w:style>
  <w:style w:type="character" w:customStyle="1" w:styleId="CharAttribute548">
    <w:name w:val="CharAttribute548"/>
    <w:rsid w:val="003B6F94"/>
    <w:rPr>
      <w:rFonts w:ascii="Times New Roman" w:eastAsia="Times New Roman"/>
      <w:sz w:val="24"/>
    </w:rPr>
  </w:style>
  <w:style w:type="paragraph" w:customStyle="1" w:styleId="ParaAttribute10">
    <w:name w:val="ParaAttribute10"/>
    <w:uiPriority w:val="99"/>
    <w:rsid w:val="0037567E"/>
    <w:pPr>
      <w:jc w:val="both"/>
    </w:pPr>
    <w:rPr>
      <w:rFonts w:eastAsia="№Е"/>
    </w:rPr>
  </w:style>
  <w:style w:type="paragraph" w:customStyle="1" w:styleId="ParaAttribute16">
    <w:name w:val="ParaAttribute16"/>
    <w:uiPriority w:val="99"/>
    <w:rsid w:val="0037567E"/>
    <w:pPr>
      <w:ind w:left="1080"/>
      <w:jc w:val="both"/>
    </w:pPr>
    <w:rPr>
      <w:rFonts w:eastAsia="№Е"/>
    </w:rPr>
  </w:style>
  <w:style w:type="character" w:customStyle="1" w:styleId="CharAttribute485">
    <w:name w:val="CharAttribute485"/>
    <w:uiPriority w:val="99"/>
    <w:rsid w:val="0037567E"/>
    <w:rPr>
      <w:rFonts w:ascii="Times New Roman" w:eastAsia="Times New Roman"/>
      <w:i/>
      <w:sz w:val="22"/>
    </w:rPr>
  </w:style>
  <w:style w:type="character" w:styleId="ad">
    <w:name w:val="annotation reference"/>
    <w:uiPriority w:val="99"/>
    <w:semiHidden/>
    <w:unhideWhenUsed/>
    <w:rsid w:val="00E229E0"/>
    <w:rPr>
      <w:sz w:val="16"/>
      <w:szCs w:val="16"/>
    </w:rPr>
  </w:style>
  <w:style w:type="paragraph" w:styleId="ae">
    <w:name w:val="annotation text"/>
    <w:basedOn w:val="a"/>
    <w:link w:val="af"/>
    <w:uiPriority w:val="99"/>
    <w:semiHidden/>
    <w:unhideWhenUsed/>
    <w:rsid w:val="00E229E0"/>
    <w:rPr>
      <w:szCs w:val="20"/>
    </w:rPr>
  </w:style>
  <w:style w:type="character" w:customStyle="1" w:styleId="af">
    <w:name w:val="Текст примечания Знак"/>
    <w:link w:val="ae"/>
    <w:uiPriority w:val="99"/>
    <w:semiHidden/>
    <w:rsid w:val="00E229E0"/>
    <w:rPr>
      <w:rFonts w:eastAsia="Times New Roman"/>
      <w:kern w:val="2"/>
      <w:lang w:val="en-US" w:eastAsia="ko-KR"/>
    </w:rPr>
  </w:style>
  <w:style w:type="paragraph" w:styleId="af0">
    <w:name w:val="annotation subject"/>
    <w:basedOn w:val="ae"/>
    <w:next w:val="ae"/>
    <w:link w:val="af1"/>
    <w:uiPriority w:val="99"/>
    <w:semiHidden/>
    <w:unhideWhenUsed/>
    <w:rsid w:val="00E229E0"/>
    <w:rPr>
      <w:b/>
      <w:bCs/>
    </w:rPr>
  </w:style>
  <w:style w:type="character" w:customStyle="1" w:styleId="af1">
    <w:name w:val="Тема примечания Знак"/>
    <w:link w:val="af0"/>
    <w:uiPriority w:val="99"/>
    <w:semiHidden/>
    <w:rsid w:val="00E229E0"/>
    <w:rPr>
      <w:rFonts w:eastAsia="Times New Roman"/>
      <w:b/>
      <w:bCs/>
      <w:kern w:val="2"/>
      <w:lang w:val="en-US" w:eastAsia="ko-KR"/>
    </w:rPr>
  </w:style>
  <w:style w:type="paragraph" w:styleId="af2">
    <w:name w:val="Balloon Text"/>
    <w:basedOn w:val="a"/>
    <w:link w:val="af3"/>
    <w:uiPriority w:val="99"/>
    <w:semiHidden/>
    <w:unhideWhenUsed/>
    <w:rsid w:val="00E229E0"/>
    <w:rPr>
      <w:rFonts w:ascii="Tahoma" w:hAnsi="Tahoma"/>
      <w:sz w:val="16"/>
      <w:szCs w:val="16"/>
    </w:rPr>
  </w:style>
  <w:style w:type="character" w:customStyle="1" w:styleId="af3">
    <w:name w:val="Текст выноски Знак"/>
    <w:link w:val="af2"/>
    <w:uiPriority w:val="99"/>
    <w:semiHidden/>
    <w:rsid w:val="00E229E0"/>
    <w:rPr>
      <w:rFonts w:ascii="Tahoma" w:eastAsia="Times New Roman" w:hAnsi="Tahoma" w:cs="Tahoma"/>
      <w:kern w:val="2"/>
      <w:sz w:val="16"/>
      <w:szCs w:val="16"/>
      <w:lang w:val="en-US" w:eastAsia="ko-KR"/>
    </w:rPr>
  </w:style>
  <w:style w:type="paragraph" w:customStyle="1" w:styleId="1">
    <w:name w:val="Без интервала1"/>
    <w:aliases w:val="основа"/>
    <w:rsid w:val="002F753C"/>
    <w:rPr>
      <w:rFonts w:ascii="Calibri" w:eastAsia="Times New Roman" w:hAnsi="Calibri"/>
      <w:sz w:val="22"/>
      <w:lang w:val="en-US" w:eastAsia="en-US" w:bidi="en-US"/>
    </w:rPr>
  </w:style>
  <w:style w:type="character" w:customStyle="1" w:styleId="CharAttribute526">
    <w:name w:val="CharAttribute526"/>
    <w:rsid w:val="00F451D4"/>
    <w:rPr>
      <w:rFonts w:ascii="Times New Roman" w:eastAsia="Times New Roman"/>
      <w:sz w:val="28"/>
    </w:rPr>
  </w:style>
  <w:style w:type="character" w:customStyle="1" w:styleId="CharAttribute534">
    <w:name w:val="CharAttribute534"/>
    <w:rsid w:val="00F451D4"/>
    <w:rPr>
      <w:rFonts w:ascii="Times New Roman" w:eastAsia="Times New Roman"/>
      <w:sz w:val="24"/>
    </w:rPr>
  </w:style>
  <w:style w:type="character" w:customStyle="1" w:styleId="CharAttribute4">
    <w:name w:val="CharAttribute4"/>
    <w:uiPriority w:val="99"/>
    <w:rsid w:val="009A64DE"/>
    <w:rPr>
      <w:rFonts w:ascii="Times New Roman" w:eastAsia="Batang" w:hAnsi="Batang"/>
      <w:i/>
      <w:sz w:val="28"/>
    </w:rPr>
  </w:style>
  <w:style w:type="character" w:customStyle="1" w:styleId="CharAttribute10">
    <w:name w:val="CharAttribute10"/>
    <w:uiPriority w:val="99"/>
    <w:rsid w:val="009A64DE"/>
    <w:rPr>
      <w:rFonts w:ascii="Times New Roman" w:eastAsia="Times New Roman" w:hAnsi="Times New Roman"/>
      <w:b/>
      <w:sz w:val="28"/>
    </w:rPr>
  </w:style>
  <w:style w:type="character" w:customStyle="1" w:styleId="CharAttribute11">
    <w:name w:val="CharAttribute11"/>
    <w:rsid w:val="009A64DE"/>
    <w:rPr>
      <w:rFonts w:ascii="Times New Roman" w:eastAsia="Batang" w:hAnsi="Batang"/>
      <w:i/>
      <w:color w:val="00000A"/>
      <w:sz w:val="28"/>
    </w:rPr>
  </w:style>
  <w:style w:type="paragraph" w:styleId="af4">
    <w:name w:val="Normal (Web)"/>
    <w:basedOn w:val="a"/>
    <w:uiPriority w:val="99"/>
    <w:unhideWhenUsed/>
    <w:rsid w:val="00970FEF"/>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F9400B"/>
    <w:rPr>
      <w:rFonts w:ascii="Times New Roman" w:eastAsia="Times New Roman"/>
      <w:sz w:val="28"/>
    </w:rPr>
  </w:style>
  <w:style w:type="character" w:customStyle="1" w:styleId="CharAttribute499">
    <w:name w:val="CharAttribute499"/>
    <w:rsid w:val="00F9400B"/>
    <w:rPr>
      <w:rFonts w:ascii="Times New Roman" w:eastAsia="Times New Roman"/>
      <w:i/>
      <w:sz w:val="28"/>
      <w:u w:val="single"/>
    </w:rPr>
  </w:style>
  <w:style w:type="character" w:customStyle="1" w:styleId="CharAttribute500">
    <w:name w:val="CharAttribute500"/>
    <w:rsid w:val="00F9400B"/>
    <w:rPr>
      <w:rFonts w:ascii="Times New Roman" w:eastAsia="Times New Roman"/>
      <w:sz w:val="28"/>
    </w:rPr>
  </w:style>
  <w:style w:type="character" w:customStyle="1" w:styleId="20">
    <w:name w:val="Заголовок 2 Знак"/>
    <w:link w:val="2"/>
    <w:uiPriority w:val="9"/>
    <w:rsid w:val="008B1308"/>
    <w:rPr>
      <w:rFonts w:eastAsia="Times New Roman"/>
      <w:b/>
      <w:bCs/>
      <w:sz w:val="36"/>
      <w:szCs w:val="36"/>
    </w:rPr>
  </w:style>
  <w:style w:type="character" w:customStyle="1" w:styleId="a4">
    <w:name w:val="Абзац списка Знак"/>
    <w:link w:val="a3"/>
    <w:uiPriority w:val="34"/>
    <w:qFormat/>
    <w:locked/>
    <w:rsid w:val="00FE494E"/>
    <w:rPr>
      <w:rFonts w:ascii="№Е" w:eastAsia="№Е"/>
      <w:kern w:val="2"/>
    </w:rPr>
  </w:style>
  <w:style w:type="paragraph" w:styleId="af5">
    <w:name w:val="header"/>
    <w:basedOn w:val="a"/>
    <w:link w:val="af6"/>
    <w:uiPriority w:val="99"/>
    <w:unhideWhenUsed/>
    <w:rsid w:val="007D4CCB"/>
    <w:pPr>
      <w:tabs>
        <w:tab w:val="center" w:pos="4677"/>
        <w:tab w:val="right" w:pos="9355"/>
      </w:tabs>
    </w:pPr>
  </w:style>
  <w:style w:type="character" w:customStyle="1" w:styleId="af6">
    <w:name w:val="Верхний колонтитул Знак"/>
    <w:link w:val="af5"/>
    <w:uiPriority w:val="99"/>
    <w:rsid w:val="007D4CCB"/>
    <w:rPr>
      <w:rFonts w:eastAsia="Times New Roman"/>
      <w:kern w:val="2"/>
      <w:szCs w:val="24"/>
      <w:lang w:val="en-US" w:eastAsia="ko-KR"/>
    </w:rPr>
  </w:style>
  <w:style w:type="paragraph" w:styleId="af7">
    <w:name w:val="footer"/>
    <w:basedOn w:val="a"/>
    <w:link w:val="af8"/>
    <w:uiPriority w:val="99"/>
    <w:unhideWhenUsed/>
    <w:rsid w:val="007D4CCB"/>
    <w:pPr>
      <w:tabs>
        <w:tab w:val="center" w:pos="4677"/>
        <w:tab w:val="right" w:pos="9355"/>
      </w:tabs>
    </w:pPr>
  </w:style>
  <w:style w:type="character" w:customStyle="1" w:styleId="af8">
    <w:name w:val="Нижний колонтитул Знак"/>
    <w:link w:val="af7"/>
    <w:uiPriority w:val="99"/>
    <w:rsid w:val="007D4CCB"/>
    <w:rPr>
      <w:rFonts w:eastAsia="Times New Roman"/>
      <w:kern w:val="2"/>
      <w:szCs w:val="24"/>
      <w:lang w:val="en-US" w:eastAsia="ko-KR"/>
    </w:rPr>
  </w:style>
  <w:style w:type="table" w:customStyle="1" w:styleId="DefaultTable">
    <w:name w:val="Default Table"/>
    <w:rsid w:val="008846A0"/>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846A0"/>
    <w:pPr>
      <w:widowControl w:val="0"/>
      <w:wordWrap w:val="0"/>
      <w:jc w:val="center"/>
    </w:pPr>
    <w:rPr>
      <w:rFonts w:eastAsia="Batang"/>
    </w:rPr>
  </w:style>
  <w:style w:type="character" w:customStyle="1" w:styleId="wmi-callto">
    <w:name w:val="wmi-callto"/>
    <w:basedOn w:val="a0"/>
    <w:rsid w:val="009A480C"/>
  </w:style>
  <w:style w:type="table" w:styleId="af9">
    <w:name w:val="Table Grid"/>
    <w:basedOn w:val="a1"/>
    <w:uiPriority w:val="59"/>
    <w:rsid w:val="00140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A4C12"/>
    <w:pPr>
      <w:widowControl w:val="0"/>
      <w:autoSpaceDE w:val="0"/>
      <w:autoSpaceDN w:val="0"/>
    </w:pPr>
    <w:rPr>
      <w:rFonts w:ascii="Calibri" w:eastAsia="Times New Roman" w:hAnsi="Calibri" w:cs="Calibri"/>
      <w:sz w:val="22"/>
    </w:rPr>
  </w:style>
  <w:style w:type="character" w:customStyle="1" w:styleId="apple-converted-space">
    <w:name w:val="apple-converted-space"/>
    <w:rsid w:val="00FE15F8"/>
  </w:style>
  <w:style w:type="paragraph" w:customStyle="1" w:styleId="ParaAttribute7">
    <w:name w:val="ParaAttribute7"/>
    <w:rsid w:val="00120C5C"/>
    <w:pPr>
      <w:ind w:firstLine="851"/>
      <w:jc w:val="center"/>
    </w:pPr>
    <w:rPr>
      <w:rFonts w:eastAsia="№Е"/>
    </w:rPr>
  </w:style>
  <w:style w:type="paragraph" w:customStyle="1" w:styleId="ParaAttribute5">
    <w:name w:val="ParaAttribute5"/>
    <w:rsid w:val="00976457"/>
    <w:pPr>
      <w:widowControl w:val="0"/>
      <w:wordWrap w:val="0"/>
      <w:ind w:right="-1"/>
      <w:jc w:val="both"/>
    </w:pPr>
    <w:rPr>
      <w:rFonts w:eastAsia="№Е"/>
    </w:rPr>
  </w:style>
  <w:style w:type="paragraph" w:customStyle="1" w:styleId="ParaAttribute3">
    <w:name w:val="ParaAttribute3"/>
    <w:rsid w:val="006614E2"/>
    <w:pPr>
      <w:widowControl w:val="0"/>
      <w:wordWrap w:val="0"/>
      <w:ind w:right="-1"/>
      <w:jc w:val="center"/>
    </w:pPr>
    <w:rPr>
      <w:rFonts w:eastAsia="№Е"/>
    </w:rPr>
  </w:style>
  <w:style w:type="table" w:customStyle="1" w:styleId="10">
    <w:name w:val="Сетка таблицы1"/>
    <w:basedOn w:val="a1"/>
    <w:next w:val="af9"/>
    <w:uiPriority w:val="59"/>
    <w:rsid w:val="007865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507F04"/>
    <w:pPr>
      <w:suppressAutoHyphens/>
      <w:textAlignment w:val="baseline"/>
    </w:pPr>
    <w:rPr>
      <w:rFonts w:eastAsia="Times New Roman"/>
      <w:color w:val="00000A"/>
      <w:sz w:val="24"/>
      <w:szCs w:val="24"/>
      <w:lang w:eastAsia="zh-CN"/>
    </w:rPr>
  </w:style>
  <w:style w:type="paragraph" w:customStyle="1" w:styleId="str">
    <w:name w:val="str"/>
    <w:basedOn w:val="11"/>
    <w:rsid w:val="00507F04"/>
    <w:pPr>
      <w:spacing w:before="80" w:after="80"/>
      <w:ind w:left="80" w:right="80" w:firstLine="480"/>
      <w:jc w:val="both"/>
    </w:pPr>
  </w:style>
  <w:style w:type="paragraph" w:customStyle="1" w:styleId="c15">
    <w:name w:val="c15"/>
    <w:basedOn w:val="a"/>
    <w:rsid w:val="00655968"/>
    <w:pPr>
      <w:widowControl/>
      <w:wordWrap/>
      <w:autoSpaceDE/>
      <w:autoSpaceDN/>
      <w:spacing w:before="100" w:beforeAutospacing="1" w:after="100" w:afterAutospacing="1"/>
      <w:jc w:val="left"/>
    </w:pPr>
    <w:rPr>
      <w:kern w:val="0"/>
      <w:sz w:val="24"/>
      <w:lang w:val="ru-RU" w:eastAsia="ru-RU"/>
    </w:rPr>
  </w:style>
  <w:style w:type="character" w:customStyle="1" w:styleId="c1">
    <w:name w:val="c1"/>
    <w:basedOn w:val="a0"/>
    <w:rsid w:val="00655968"/>
  </w:style>
  <w:style w:type="paragraph" w:customStyle="1" w:styleId="c8">
    <w:name w:val="c8"/>
    <w:basedOn w:val="a"/>
    <w:rsid w:val="00655968"/>
    <w:pPr>
      <w:widowControl/>
      <w:wordWrap/>
      <w:autoSpaceDE/>
      <w:autoSpaceDN/>
      <w:spacing w:before="100" w:beforeAutospacing="1" w:after="100" w:afterAutospacing="1"/>
      <w:jc w:val="left"/>
    </w:pPr>
    <w:rPr>
      <w:kern w:val="0"/>
      <w:sz w:val="24"/>
      <w:lang w:val="ru-RU" w:eastAsia="ru-RU"/>
    </w:rPr>
  </w:style>
  <w:style w:type="character" w:customStyle="1" w:styleId="c0">
    <w:name w:val="c0"/>
    <w:basedOn w:val="a0"/>
    <w:rsid w:val="00655968"/>
  </w:style>
  <w:style w:type="paragraph" w:customStyle="1" w:styleId="c25">
    <w:name w:val="c25"/>
    <w:basedOn w:val="a"/>
    <w:rsid w:val="00655968"/>
    <w:pPr>
      <w:widowControl/>
      <w:wordWrap/>
      <w:autoSpaceDE/>
      <w:autoSpaceDN/>
      <w:spacing w:before="100" w:beforeAutospacing="1" w:after="100" w:afterAutospacing="1"/>
      <w:jc w:val="left"/>
    </w:pPr>
    <w:rPr>
      <w:kern w:val="0"/>
      <w:sz w:val="24"/>
      <w:lang w:val="ru-RU" w:eastAsia="ru-RU"/>
    </w:rPr>
  </w:style>
  <w:style w:type="paragraph" w:customStyle="1" w:styleId="c2">
    <w:name w:val="c2"/>
    <w:basedOn w:val="a"/>
    <w:rsid w:val="00655968"/>
    <w:pPr>
      <w:widowControl/>
      <w:wordWrap/>
      <w:autoSpaceDE/>
      <w:autoSpaceDN/>
      <w:spacing w:before="100" w:beforeAutospacing="1" w:after="100" w:afterAutospacing="1"/>
      <w:jc w:val="left"/>
    </w:pPr>
    <w:rPr>
      <w:kern w:val="0"/>
      <w:sz w:val="24"/>
      <w:lang w:val="ru-RU" w:eastAsia="ru-RU"/>
    </w:rPr>
  </w:style>
  <w:style w:type="paragraph" w:customStyle="1" w:styleId="c13">
    <w:name w:val="c13"/>
    <w:basedOn w:val="a"/>
    <w:rsid w:val="00655968"/>
    <w:pPr>
      <w:widowControl/>
      <w:wordWrap/>
      <w:autoSpaceDE/>
      <w:autoSpaceDN/>
      <w:spacing w:before="100" w:beforeAutospacing="1" w:after="100" w:afterAutospacing="1"/>
      <w:jc w:val="left"/>
    </w:pPr>
    <w:rPr>
      <w:kern w:val="0"/>
      <w:sz w:val="24"/>
      <w:lang w:val="ru-RU" w:eastAsia="ru-RU"/>
    </w:rPr>
  </w:style>
  <w:style w:type="paragraph" w:customStyle="1" w:styleId="c16">
    <w:name w:val="c16"/>
    <w:basedOn w:val="a"/>
    <w:rsid w:val="00655968"/>
    <w:pPr>
      <w:widowControl/>
      <w:wordWrap/>
      <w:autoSpaceDE/>
      <w:autoSpaceDN/>
      <w:spacing w:before="100" w:beforeAutospacing="1" w:after="100" w:afterAutospacing="1"/>
      <w:jc w:val="left"/>
    </w:pPr>
    <w:rPr>
      <w:kern w:val="0"/>
      <w:sz w:val="24"/>
      <w:lang w:val="ru-RU" w:eastAsia="ru-RU"/>
    </w:rPr>
  </w:style>
  <w:style w:type="character" w:styleId="afa">
    <w:name w:val="Strong"/>
    <w:uiPriority w:val="22"/>
    <w:qFormat/>
    <w:rsid w:val="006B2DA2"/>
    <w:rPr>
      <w:b/>
      <w:bCs/>
    </w:rPr>
  </w:style>
  <w:style w:type="character" w:styleId="afb">
    <w:name w:val="Hyperlink"/>
    <w:uiPriority w:val="99"/>
    <w:semiHidden/>
    <w:unhideWhenUsed/>
    <w:rsid w:val="00CD367A"/>
    <w:rPr>
      <w:color w:val="0000FF"/>
      <w:u w:val="single"/>
    </w:rPr>
  </w:style>
  <w:style w:type="paragraph" w:styleId="HTML">
    <w:name w:val="HTML Preformatted"/>
    <w:basedOn w:val="a"/>
    <w:link w:val="HTML0"/>
    <w:semiHidden/>
    <w:unhideWhenUsed/>
    <w:rsid w:val="00441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hAnsi="Courier New" w:cs="Courier New"/>
      <w:kern w:val="0"/>
      <w:szCs w:val="20"/>
      <w:lang w:val="ru-RU" w:eastAsia="ru-RU"/>
    </w:rPr>
  </w:style>
  <w:style w:type="character" w:customStyle="1" w:styleId="HTML0">
    <w:name w:val="Стандартный HTML Знак"/>
    <w:link w:val="HTML"/>
    <w:semiHidden/>
    <w:rsid w:val="00441F3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693">
      <w:bodyDiv w:val="1"/>
      <w:marLeft w:val="0"/>
      <w:marRight w:val="0"/>
      <w:marTop w:val="0"/>
      <w:marBottom w:val="0"/>
      <w:divBdr>
        <w:top w:val="none" w:sz="0" w:space="0" w:color="auto"/>
        <w:left w:val="none" w:sz="0" w:space="0" w:color="auto"/>
        <w:bottom w:val="none" w:sz="0" w:space="0" w:color="auto"/>
        <w:right w:val="none" w:sz="0" w:space="0" w:color="auto"/>
      </w:divBdr>
    </w:div>
    <w:div w:id="378091877">
      <w:bodyDiv w:val="1"/>
      <w:marLeft w:val="0"/>
      <w:marRight w:val="0"/>
      <w:marTop w:val="0"/>
      <w:marBottom w:val="0"/>
      <w:divBdr>
        <w:top w:val="none" w:sz="0" w:space="0" w:color="auto"/>
        <w:left w:val="none" w:sz="0" w:space="0" w:color="auto"/>
        <w:bottom w:val="none" w:sz="0" w:space="0" w:color="auto"/>
        <w:right w:val="none" w:sz="0" w:space="0" w:color="auto"/>
      </w:divBdr>
    </w:div>
    <w:div w:id="379942979">
      <w:bodyDiv w:val="1"/>
      <w:marLeft w:val="0"/>
      <w:marRight w:val="0"/>
      <w:marTop w:val="0"/>
      <w:marBottom w:val="0"/>
      <w:divBdr>
        <w:top w:val="none" w:sz="0" w:space="0" w:color="auto"/>
        <w:left w:val="none" w:sz="0" w:space="0" w:color="auto"/>
        <w:bottom w:val="none" w:sz="0" w:space="0" w:color="auto"/>
        <w:right w:val="none" w:sz="0" w:space="0" w:color="auto"/>
      </w:divBdr>
    </w:div>
    <w:div w:id="447051018">
      <w:bodyDiv w:val="1"/>
      <w:marLeft w:val="0"/>
      <w:marRight w:val="0"/>
      <w:marTop w:val="0"/>
      <w:marBottom w:val="0"/>
      <w:divBdr>
        <w:top w:val="none" w:sz="0" w:space="0" w:color="auto"/>
        <w:left w:val="none" w:sz="0" w:space="0" w:color="auto"/>
        <w:bottom w:val="none" w:sz="0" w:space="0" w:color="auto"/>
        <w:right w:val="none" w:sz="0" w:space="0" w:color="auto"/>
      </w:divBdr>
      <w:divsChild>
        <w:div w:id="1735198778">
          <w:marLeft w:val="0"/>
          <w:marRight w:val="0"/>
          <w:marTop w:val="0"/>
          <w:marBottom w:val="0"/>
          <w:divBdr>
            <w:top w:val="none" w:sz="0" w:space="0" w:color="auto"/>
            <w:left w:val="none" w:sz="0" w:space="0" w:color="auto"/>
            <w:bottom w:val="none" w:sz="0" w:space="0" w:color="auto"/>
            <w:right w:val="none" w:sz="0" w:space="0" w:color="auto"/>
          </w:divBdr>
        </w:div>
      </w:divsChild>
    </w:div>
    <w:div w:id="520780232">
      <w:bodyDiv w:val="1"/>
      <w:marLeft w:val="0"/>
      <w:marRight w:val="0"/>
      <w:marTop w:val="0"/>
      <w:marBottom w:val="0"/>
      <w:divBdr>
        <w:top w:val="none" w:sz="0" w:space="0" w:color="auto"/>
        <w:left w:val="none" w:sz="0" w:space="0" w:color="auto"/>
        <w:bottom w:val="none" w:sz="0" w:space="0" w:color="auto"/>
        <w:right w:val="none" w:sz="0" w:space="0" w:color="auto"/>
      </w:divBdr>
    </w:div>
    <w:div w:id="583074469">
      <w:bodyDiv w:val="1"/>
      <w:marLeft w:val="0"/>
      <w:marRight w:val="0"/>
      <w:marTop w:val="0"/>
      <w:marBottom w:val="0"/>
      <w:divBdr>
        <w:top w:val="none" w:sz="0" w:space="0" w:color="auto"/>
        <w:left w:val="none" w:sz="0" w:space="0" w:color="auto"/>
        <w:bottom w:val="none" w:sz="0" w:space="0" w:color="auto"/>
        <w:right w:val="none" w:sz="0" w:space="0" w:color="auto"/>
      </w:divBdr>
    </w:div>
    <w:div w:id="823161685">
      <w:bodyDiv w:val="1"/>
      <w:marLeft w:val="0"/>
      <w:marRight w:val="0"/>
      <w:marTop w:val="0"/>
      <w:marBottom w:val="0"/>
      <w:divBdr>
        <w:top w:val="none" w:sz="0" w:space="0" w:color="auto"/>
        <w:left w:val="none" w:sz="0" w:space="0" w:color="auto"/>
        <w:bottom w:val="none" w:sz="0" w:space="0" w:color="auto"/>
        <w:right w:val="none" w:sz="0" w:space="0" w:color="auto"/>
      </w:divBdr>
    </w:div>
    <w:div w:id="1435713958">
      <w:bodyDiv w:val="1"/>
      <w:marLeft w:val="0"/>
      <w:marRight w:val="0"/>
      <w:marTop w:val="0"/>
      <w:marBottom w:val="0"/>
      <w:divBdr>
        <w:top w:val="none" w:sz="0" w:space="0" w:color="auto"/>
        <w:left w:val="none" w:sz="0" w:space="0" w:color="auto"/>
        <w:bottom w:val="none" w:sz="0" w:space="0" w:color="auto"/>
        <w:right w:val="none" w:sz="0" w:space="0" w:color="auto"/>
      </w:divBdr>
    </w:div>
    <w:div w:id="1452282395">
      <w:bodyDiv w:val="1"/>
      <w:marLeft w:val="0"/>
      <w:marRight w:val="0"/>
      <w:marTop w:val="0"/>
      <w:marBottom w:val="0"/>
      <w:divBdr>
        <w:top w:val="none" w:sz="0" w:space="0" w:color="auto"/>
        <w:left w:val="none" w:sz="0" w:space="0" w:color="auto"/>
        <w:bottom w:val="none" w:sz="0" w:space="0" w:color="auto"/>
        <w:right w:val="none" w:sz="0" w:space="0" w:color="auto"/>
      </w:divBdr>
    </w:div>
    <w:div w:id="1694187769">
      <w:bodyDiv w:val="1"/>
      <w:marLeft w:val="0"/>
      <w:marRight w:val="0"/>
      <w:marTop w:val="0"/>
      <w:marBottom w:val="0"/>
      <w:divBdr>
        <w:top w:val="none" w:sz="0" w:space="0" w:color="auto"/>
        <w:left w:val="none" w:sz="0" w:space="0" w:color="auto"/>
        <w:bottom w:val="none" w:sz="0" w:space="0" w:color="auto"/>
        <w:right w:val="none" w:sz="0" w:space="0" w:color="auto"/>
      </w:divBdr>
    </w:div>
    <w:div w:id="2073232199">
      <w:bodyDiv w:val="1"/>
      <w:marLeft w:val="0"/>
      <w:marRight w:val="0"/>
      <w:marTop w:val="0"/>
      <w:marBottom w:val="0"/>
      <w:divBdr>
        <w:top w:val="none" w:sz="0" w:space="0" w:color="auto"/>
        <w:left w:val="none" w:sz="0" w:space="0" w:color="auto"/>
        <w:bottom w:val="none" w:sz="0" w:space="0" w:color="auto"/>
        <w:right w:val="none" w:sz="0" w:space="0" w:color="auto"/>
      </w:divBdr>
    </w:div>
    <w:div w:id="20798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6135-A856-427C-8A5C-82AAD6EE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Pages>
  <Words>8612</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31</cp:revision>
  <cp:lastPrinted>2021-11-23T07:25:00Z</cp:lastPrinted>
  <dcterms:created xsi:type="dcterms:W3CDTF">2020-10-27T07:34:00Z</dcterms:created>
  <dcterms:modified xsi:type="dcterms:W3CDTF">2021-11-23T08:07:00Z</dcterms:modified>
</cp:coreProperties>
</file>