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D5" w:rsidRPr="00C67519" w:rsidRDefault="00276487" w:rsidP="00276487">
      <w:pPr>
        <w:tabs>
          <w:tab w:val="left" w:pos="5670"/>
        </w:tabs>
        <w:spacing w:line="240" w:lineRule="exact"/>
        <w:rPr>
          <w:bCs/>
          <w:color w:val="000000"/>
          <w:sz w:val="22"/>
          <w:szCs w:val="22"/>
        </w:rPr>
      </w:pPr>
      <w:r w:rsidRPr="002C200E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</w:t>
      </w:r>
      <w:r w:rsidR="00090228">
        <w:rPr>
          <w:bCs/>
          <w:color w:val="000000"/>
          <w:sz w:val="28"/>
          <w:szCs w:val="28"/>
        </w:rPr>
        <w:t xml:space="preserve">     </w:t>
      </w:r>
      <w:r w:rsidR="00651F6C">
        <w:rPr>
          <w:bCs/>
          <w:color w:val="000000"/>
          <w:sz w:val="28"/>
          <w:szCs w:val="28"/>
        </w:rPr>
        <w:t xml:space="preserve">           </w:t>
      </w:r>
      <w:r w:rsidR="00090228">
        <w:rPr>
          <w:bCs/>
          <w:color w:val="000000"/>
          <w:sz w:val="28"/>
          <w:szCs w:val="28"/>
        </w:rPr>
        <w:t xml:space="preserve"> </w:t>
      </w:r>
      <w:r w:rsidR="002C200E" w:rsidRPr="00AC10B9">
        <w:rPr>
          <w:bCs/>
          <w:color w:val="000000"/>
          <w:sz w:val="28"/>
          <w:szCs w:val="28"/>
        </w:rPr>
        <w:t xml:space="preserve">                             </w:t>
      </w:r>
      <w:r w:rsidR="002C200E">
        <w:rPr>
          <w:bCs/>
          <w:color w:val="000000"/>
          <w:sz w:val="28"/>
          <w:szCs w:val="28"/>
        </w:rPr>
        <w:t xml:space="preserve">      </w:t>
      </w:r>
      <w:r w:rsidR="002C200E" w:rsidRPr="00AC10B9">
        <w:rPr>
          <w:bCs/>
          <w:color w:val="000000"/>
          <w:sz w:val="28"/>
          <w:szCs w:val="28"/>
        </w:rPr>
        <w:t xml:space="preserve"> </w:t>
      </w:r>
      <w:r w:rsidRPr="00C67519">
        <w:rPr>
          <w:bCs/>
          <w:color w:val="000000"/>
          <w:sz w:val="22"/>
          <w:szCs w:val="22"/>
        </w:rPr>
        <w:t xml:space="preserve">Отчет </w:t>
      </w:r>
      <w:r w:rsidR="00090228" w:rsidRPr="00C67519">
        <w:rPr>
          <w:bCs/>
          <w:color w:val="000000"/>
          <w:sz w:val="22"/>
          <w:szCs w:val="22"/>
        </w:rPr>
        <w:t xml:space="preserve"> мероприятий МБОУ гимназии № 9</w:t>
      </w:r>
    </w:p>
    <w:p w:rsidR="003E03D5" w:rsidRPr="00C67519" w:rsidRDefault="003E03D5" w:rsidP="003E03D5">
      <w:pPr>
        <w:tabs>
          <w:tab w:val="left" w:pos="5670"/>
        </w:tabs>
        <w:spacing w:line="240" w:lineRule="exact"/>
        <w:jc w:val="center"/>
        <w:rPr>
          <w:bCs/>
          <w:color w:val="000000"/>
          <w:sz w:val="22"/>
          <w:szCs w:val="22"/>
        </w:rPr>
      </w:pPr>
      <w:r w:rsidRPr="00C67519">
        <w:rPr>
          <w:bCs/>
          <w:color w:val="000000"/>
          <w:sz w:val="22"/>
          <w:szCs w:val="22"/>
        </w:rPr>
        <w:t>посвященных празднованию Международного дня детского телефона доверия в 2015 году</w:t>
      </w:r>
    </w:p>
    <w:p w:rsidR="003E03D5" w:rsidRPr="00C67519" w:rsidRDefault="003E03D5" w:rsidP="003E03D5">
      <w:pPr>
        <w:tabs>
          <w:tab w:val="left" w:pos="5670"/>
        </w:tabs>
        <w:ind w:firstLine="900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560"/>
        <w:gridCol w:w="2695"/>
        <w:gridCol w:w="2977"/>
        <w:gridCol w:w="3686"/>
      </w:tblGrid>
      <w:tr w:rsidR="002C200E" w:rsidRPr="00C67519" w:rsidTr="002C200E">
        <w:tc>
          <w:tcPr>
            <w:tcW w:w="657" w:type="dxa"/>
          </w:tcPr>
          <w:p w:rsidR="002C200E" w:rsidRPr="00C67519" w:rsidRDefault="002C200E" w:rsidP="00027443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67519">
              <w:rPr>
                <w:bCs/>
                <w:color w:val="000000"/>
                <w:sz w:val="22"/>
                <w:szCs w:val="22"/>
              </w:rPr>
              <w:t>№ п/ п</w:t>
            </w:r>
          </w:p>
        </w:tc>
        <w:tc>
          <w:tcPr>
            <w:tcW w:w="3560" w:type="dxa"/>
          </w:tcPr>
          <w:p w:rsidR="002C200E" w:rsidRPr="00C67519" w:rsidRDefault="002C200E" w:rsidP="00027443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67519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5" w:type="dxa"/>
          </w:tcPr>
          <w:p w:rsidR="002C200E" w:rsidRPr="00C67519" w:rsidRDefault="002C200E" w:rsidP="00027443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67519">
              <w:rPr>
                <w:bCs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2977" w:type="dxa"/>
          </w:tcPr>
          <w:p w:rsidR="002C200E" w:rsidRPr="002C200E" w:rsidRDefault="002C200E" w:rsidP="00027443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Кол-во  человек</w:t>
            </w:r>
          </w:p>
        </w:tc>
        <w:tc>
          <w:tcPr>
            <w:tcW w:w="3686" w:type="dxa"/>
          </w:tcPr>
          <w:p w:rsidR="002C200E" w:rsidRPr="00C67519" w:rsidRDefault="002C200E" w:rsidP="00027443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Краткий отчет о проведении мероприятий</w:t>
            </w:r>
          </w:p>
        </w:tc>
      </w:tr>
      <w:tr w:rsidR="002C200E" w:rsidRPr="00C67519" w:rsidTr="002C200E">
        <w:tc>
          <w:tcPr>
            <w:tcW w:w="657" w:type="dxa"/>
          </w:tcPr>
          <w:p w:rsidR="002C200E" w:rsidRPr="00C67519" w:rsidRDefault="00085B9A" w:rsidP="00484479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0" w:type="dxa"/>
          </w:tcPr>
          <w:p w:rsidR="002C200E" w:rsidRPr="00C67519" w:rsidRDefault="002C200E" w:rsidP="00027443">
            <w:pPr>
              <w:tabs>
                <w:tab w:val="left" w:pos="56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519">
              <w:rPr>
                <w:sz w:val="22"/>
                <w:szCs w:val="22"/>
              </w:rPr>
              <w:t>Размещение информации «17 мая 2015 года - Международный день детского телефона доверия «Мы поможем тебе стать самостоятельным» на информационных стендах  образовательных организций</w:t>
            </w:r>
          </w:p>
        </w:tc>
        <w:tc>
          <w:tcPr>
            <w:tcW w:w="2695" w:type="dxa"/>
          </w:tcPr>
          <w:p w:rsidR="002C200E" w:rsidRPr="00C67519" w:rsidRDefault="002C200E" w:rsidP="0046784E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67519">
              <w:rPr>
                <w:bCs/>
                <w:color w:val="000000"/>
                <w:sz w:val="22"/>
                <w:szCs w:val="22"/>
              </w:rPr>
              <w:t>13.05.2015 г.</w:t>
            </w:r>
          </w:p>
        </w:tc>
        <w:tc>
          <w:tcPr>
            <w:tcW w:w="2977" w:type="dxa"/>
          </w:tcPr>
          <w:p w:rsidR="002C200E" w:rsidRPr="00C67519" w:rsidRDefault="002C200E" w:rsidP="0046784E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713 человек</w:t>
            </w:r>
          </w:p>
        </w:tc>
        <w:tc>
          <w:tcPr>
            <w:tcW w:w="3686" w:type="dxa"/>
          </w:tcPr>
          <w:p w:rsidR="002C200E" w:rsidRPr="00C67519" w:rsidRDefault="002C200E" w:rsidP="0046784E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Информация была размещена на стенде на втором этаже</w:t>
            </w:r>
          </w:p>
        </w:tc>
      </w:tr>
      <w:tr w:rsidR="002C200E" w:rsidRPr="00C67519" w:rsidTr="002C200E">
        <w:tc>
          <w:tcPr>
            <w:tcW w:w="657" w:type="dxa"/>
          </w:tcPr>
          <w:p w:rsidR="002C200E" w:rsidRPr="00C67519" w:rsidRDefault="00085B9A" w:rsidP="00484479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0" w:type="dxa"/>
          </w:tcPr>
          <w:p w:rsidR="002C200E" w:rsidRPr="00C67519" w:rsidRDefault="002C200E" w:rsidP="0046784E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r w:rsidRPr="00C67519">
              <w:rPr>
                <w:sz w:val="22"/>
                <w:szCs w:val="22"/>
              </w:rPr>
              <w:t>Выпуск информационных стенгазет, посвященных Международному дню детского телефона доверия</w:t>
            </w:r>
          </w:p>
        </w:tc>
        <w:tc>
          <w:tcPr>
            <w:tcW w:w="2695" w:type="dxa"/>
          </w:tcPr>
          <w:p w:rsidR="002C200E" w:rsidRPr="00C67519" w:rsidRDefault="002C200E" w:rsidP="0046784E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67519">
              <w:rPr>
                <w:bCs/>
                <w:color w:val="000000"/>
                <w:sz w:val="22"/>
                <w:szCs w:val="22"/>
              </w:rPr>
              <w:t xml:space="preserve"> 15.05.2015 г.</w:t>
            </w:r>
          </w:p>
        </w:tc>
        <w:tc>
          <w:tcPr>
            <w:tcW w:w="2977" w:type="dxa"/>
          </w:tcPr>
          <w:p w:rsidR="002C200E" w:rsidRPr="00C67519" w:rsidRDefault="002C200E" w:rsidP="0046784E">
            <w:pPr>
              <w:tabs>
                <w:tab w:val="left" w:pos="56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25 человек</w:t>
            </w:r>
          </w:p>
        </w:tc>
        <w:tc>
          <w:tcPr>
            <w:tcW w:w="3686" w:type="dxa"/>
          </w:tcPr>
          <w:p w:rsidR="002C200E" w:rsidRDefault="002C200E" w:rsidP="0046784E">
            <w:pPr>
              <w:tabs>
                <w:tab w:val="left" w:pos="567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уроке рисования детям б</w:t>
            </w:r>
            <w:r w:rsidR="00085B9A">
              <w:rPr>
                <w:bCs/>
                <w:color w:val="000000"/>
                <w:sz w:val="22"/>
                <w:szCs w:val="22"/>
              </w:rPr>
              <w:t>ы</w:t>
            </w:r>
            <w:r>
              <w:rPr>
                <w:bCs/>
                <w:color w:val="000000"/>
                <w:sz w:val="22"/>
                <w:szCs w:val="22"/>
              </w:rPr>
              <w:t>ла представлена презентация на тему:  « детский телефон доверия» , где было рассказано об  акции.После этого дети нарисовали свои рисунки</w:t>
            </w:r>
          </w:p>
        </w:tc>
      </w:tr>
      <w:tr w:rsidR="002C200E" w:rsidRPr="00C67519" w:rsidTr="002C200E">
        <w:tc>
          <w:tcPr>
            <w:tcW w:w="657" w:type="dxa"/>
          </w:tcPr>
          <w:p w:rsidR="002C200E" w:rsidRPr="00C67519" w:rsidRDefault="00085B9A" w:rsidP="00484479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0" w:type="dxa"/>
          </w:tcPr>
          <w:p w:rsidR="002C200E" w:rsidRPr="00C67519" w:rsidRDefault="002C200E" w:rsidP="00027443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r w:rsidRPr="00C67519">
              <w:rPr>
                <w:sz w:val="22"/>
                <w:szCs w:val="22"/>
              </w:rPr>
              <w:t>Проведение родительских собраний на тему «Давайте слышать»</w:t>
            </w:r>
          </w:p>
        </w:tc>
        <w:tc>
          <w:tcPr>
            <w:tcW w:w="2695" w:type="dxa"/>
          </w:tcPr>
          <w:p w:rsidR="002C200E" w:rsidRPr="00C67519" w:rsidRDefault="002C200E" w:rsidP="00AB1B5B">
            <w:pPr>
              <w:tabs>
                <w:tab w:val="left" w:pos="567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14.05.15г.</w:t>
            </w:r>
          </w:p>
        </w:tc>
        <w:tc>
          <w:tcPr>
            <w:tcW w:w="2977" w:type="dxa"/>
          </w:tcPr>
          <w:p w:rsidR="002C200E" w:rsidRPr="00C67519" w:rsidRDefault="002C200E" w:rsidP="00484479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686" w:type="dxa"/>
          </w:tcPr>
          <w:p w:rsidR="002C200E" w:rsidRDefault="002C200E" w:rsidP="00484479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родительских собраниях бла доведена информация до родителей.</w:t>
            </w:r>
          </w:p>
        </w:tc>
      </w:tr>
      <w:tr w:rsidR="002C200E" w:rsidRPr="00C67519" w:rsidTr="002C200E">
        <w:tc>
          <w:tcPr>
            <w:tcW w:w="657" w:type="dxa"/>
          </w:tcPr>
          <w:p w:rsidR="002C200E" w:rsidRPr="00C67519" w:rsidRDefault="00085B9A" w:rsidP="00484479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60" w:type="dxa"/>
          </w:tcPr>
          <w:p w:rsidR="002C200E" w:rsidRDefault="002C200E" w:rsidP="002C200E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r w:rsidRPr="00C67519">
              <w:rPr>
                <w:sz w:val="22"/>
                <w:szCs w:val="22"/>
              </w:rPr>
              <w:t>Классные часы: «История возникновения телефона доверия»</w:t>
            </w:r>
          </w:p>
          <w:p w:rsidR="002C200E" w:rsidRPr="00C67519" w:rsidRDefault="002C200E" w:rsidP="002C200E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2C200E" w:rsidRPr="00C67519" w:rsidRDefault="002C200E" w:rsidP="0046784E">
            <w:pPr>
              <w:tabs>
                <w:tab w:val="left" w:pos="56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14.05.15г.-15.05.15г.</w:t>
            </w:r>
          </w:p>
        </w:tc>
        <w:tc>
          <w:tcPr>
            <w:tcW w:w="2977" w:type="dxa"/>
          </w:tcPr>
          <w:p w:rsidR="002C200E" w:rsidRPr="00C67519" w:rsidRDefault="002C200E" w:rsidP="00AB1B5B">
            <w:pPr>
              <w:tabs>
                <w:tab w:val="left" w:pos="567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200 человек</w:t>
            </w:r>
          </w:p>
        </w:tc>
        <w:tc>
          <w:tcPr>
            <w:tcW w:w="3686" w:type="dxa"/>
          </w:tcPr>
          <w:p w:rsidR="002C200E" w:rsidRDefault="002C200E" w:rsidP="00AB1B5B">
            <w:pPr>
              <w:tabs>
                <w:tab w:val="left" w:pos="567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Проведены  классные часы, детям были распеатаны памятки.</w:t>
            </w:r>
          </w:p>
        </w:tc>
      </w:tr>
    </w:tbl>
    <w:p w:rsidR="003E03D5" w:rsidRPr="00C67519" w:rsidRDefault="003E03D5" w:rsidP="003E03D5">
      <w:pPr>
        <w:tabs>
          <w:tab w:val="left" w:pos="5670"/>
        </w:tabs>
        <w:ind w:firstLine="900"/>
        <w:jc w:val="both"/>
        <w:rPr>
          <w:b/>
          <w:bCs/>
          <w:color w:val="000000"/>
          <w:sz w:val="22"/>
          <w:szCs w:val="22"/>
        </w:rPr>
      </w:pPr>
    </w:p>
    <w:p w:rsidR="003E03D5" w:rsidRDefault="003E03D5" w:rsidP="00AB1B5B">
      <w:pPr>
        <w:spacing w:line="240" w:lineRule="exact"/>
        <w:rPr>
          <w:rFonts w:eastAsia="Calibri"/>
          <w:sz w:val="22"/>
          <w:szCs w:val="22"/>
        </w:rPr>
      </w:pPr>
    </w:p>
    <w:p w:rsidR="00171CDB" w:rsidRDefault="00AB1B5B" w:rsidP="00AB1B5B">
      <w:pPr>
        <w:spacing w:line="240" w:lineRule="exac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="002C200E">
        <w:rPr>
          <w:rFonts w:eastAsia="Calibri"/>
          <w:sz w:val="22"/>
          <w:szCs w:val="22"/>
        </w:rPr>
        <w:t xml:space="preserve">                                     </w:t>
      </w:r>
      <w:r>
        <w:rPr>
          <w:rFonts w:eastAsia="Calibri"/>
          <w:sz w:val="22"/>
          <w:szCs w:val="22"/>
        </w:rPr>
        <w:t xml:space="preserve"> </w:t>
      </w:r>
    </w:p>
    <w:p w:rsidR="00171CDB" w:rsidRDefault="00171CDB" w:rsidP="00AB1B5B">
      <w:pPr>
        <w:spacing w:line="240" w:lineRule="exact"/>
        <w:rPr>
          <w:rFonts w:eastAsia="Calibri"/>
          <w:sz w:val="22"/>
          <w:szCs w:val="22"/>
        </w:rPr>
      </w:pPr>
    </w:p>
    <w:p w:rsidR="00171CDB" w:rsidRDefault="00171CDB" w:rsidP="00AB1B5B">
      <w:pPr>
        <w:spacing w:line="240" w:lineRule="exact"/>
        <w:rPr>
          <w:rFonts w:eastAsia="Calibri"/>
          <w:sz w:val="22"/>
          <w:szCs w:val="22"/>
        </w:rPr>
      </w:pPr>
    </w:p>
    <w:p w:rsidR="00171CDB" w:rsidRDefault="00171CDB" w:rsidP="00AB1B5B">
      <w:pPr>
        <w:spacing w:line="240" w:lineRule="exact"/>
        <w:rPr>
          <w:rFonts w:eastAsia="Calibri"/>
          <w:sz w:val="22"/>
          <w:szCs w:val="22"/>
        </w:rPr>
      </w:pPr>
    </w:p>
    <w:p w:rsidR="00171CDB" w:rsidRPr="00C67519" w:rsidRDefault="00171CDB" w:rsidP="00AB1B5B">
      <w:pPr>
        <w:spacing w:line="240" w:lineRule="exact"/>
        <w:rPr>
          <w:rFonts w:eastAsia="Calibri"/>
          <w:sz w:val="22"/>
          <w:szCs w:val="22"/>
        </w:rPr>
      </w:pPr>
    </w:p>
    <w:sectPr w:rsidR="00171CDB" w:rsidRPr="00C67519" w:rsidSect="002C200E">
      <w:footerReference w:type="even" r:id="rId7"/>
      <w:footerReference w:type="default" r:id="rId8"/>
      <w:pgSz w:w="16838" w:h="11906" w:orient="landscape"/>
      <w:pgMar w:top="1701" w:right="28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34" w:rsidRDefault="00024234">
      <w:r>
        <w:separator/>
      </w:r>
    </w:p>
  </w:endnote>
  <w:endnote w:type="continuationSeparator" w:id="0">
    <w:p w:rsidR="00024234" w:rsidRDefault="0002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37" w:rsidRDefault="001569CC" w:rsidP="001C5A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6C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6C37" w:rsidRDefault="002D6C37" w:rsidP="007409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37" w:rsidRDefault="002D6C37" w:rsidP="001C5A3D">
    <w:pPr>
      <w:pStyle w:val="a7"/>
      <w:framePr w:wrap="around" w:vAnchor="text" w:hAnchor="margin" w:xAlign="right" w:y="1"/>
      <w:rPr>
        <w:rStyle w:val="a8"/>
      </w:rPr>
    </w:pPr>
  </w:p>
  <w:p w:rsidR="002D6C37" w:rsidRDefault="002D6C37" w:rsidP="0074094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34" w:rsidRDefault="00024234">
      <w:r>
        <w:separator/>
      </w:r>
    </w:p>
  </w:footnote>
  <w:footnote w:type="continuationSeparator" w:id="0">
    <w:p w:rsidR="00024234" w:rsidRDefault="00024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316EDF"/>
    <w:multiLevelType w:val="hybridMultilevel"/>
    <w:tmpl w:val="1D6E4A76"/>
    <w:lvl w:ilvl="0" w:tplc="61B49AA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05E41927"/>
    <w:multiLevelType w:val="hybridMultilevel"/>
    <w:tmpl w:val="60F2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5211C"/>
    <w:multiLevelType w:val="multilevel"/>
    <w:tmpl w:val="8234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841A51"/>
    <w:multiLevelType w:val="hybridMultilevel"/>
    <w:tmpl w:val="A60A7118"/>
    <w:lvl w:ilvl="0" w:tplc="3230A98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74C4"/>
    <w:multiLevelType w:val="hybridMultilevel"/>
    <w:tmpl w:val="B38C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A54DCA"/>
    <w:multiLevelType w:val="hybridMultilevel"/>
    <w:tmpl w:val="184A3B64"/>
    <w:lvl w:ilvl="0" w:tplc="776CDFF6"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58A0"/>
    <w:multiLevelType w:val="hybridMultilevel"/>
    <w:tmpl w:val="06B80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24D0D"/>
    <w:multiLevelType w:val="hybridMultilevel"/>
    <w:tmpl w:val="874CDF9A"/>
    <w:lvl w:ilvl="0" w:tplc="D1263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C4828"/>
    <w:multiLevelType w:val="multilevel"/>
    <w:tmpl w:val="EB9096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F46C9F"/>
    <w:multiLevelType w:val="hybridMultilevel"/>
    <w:tmpl w:val="BFF4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D5870"/>
    <w:multiLevelType w:val="hybridMultilevel"/>
    <w:tmpl w:val="2C70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339AC"/>
    <w:multiLevelType w:val="hybridMultilevel"/>
    <w:tmpl w:val="501836D2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>
    <w:nsid w:val="68123E22"/>
    <w:multiLevelType w:val="hybridMultilevel"/>
    <w:tmpl w:val="E28824A8"/>
    <w:lvl w:ilvl="0" w:tplc="40322334">
      <w:start w:val="2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200DAA"/>
    <w:multiLevelType w:val="hybridMultilevel"/>
    <w:tmpl w:val="186401C6"/>
    <w:lvl w:ilvl="0" w:tplc="57BC28E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DE13AD"/>
    <w:multiLevelType w:val="hybridMultilevel"/>
    <w:tmpl w:val="6BCC078C"/>
    <w:lvl w:ilvl="0" w:tplc="0A281E4A">
      <w:start w:val="23"/>
      <w:numFmt w:val="decimal"/>
      <w:lvlText w:val="%1."/>
      <w:lvlJc w:val="left"/>
      <w:pPr>
        <w:ind w:left="1083" w:hanging="375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C74D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206950"/>
    <w:multiLevelType w:val="hybridMultilevel"/>
    <w:tmpl w:val="A1C46590"/>
    <w:lvl w:ilvl="0" w:tplc="5EC06A4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B66423"/>
    <w:multiLevelType w:val="hybridMultilevel"/>
    <w:tmpl w:val="BEF430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6"/>
  </w:num>
  <w:num w:numId="6">
    <w:abstractNumId w:val="14"/>
  </w:num>
  <w:num w:numId="7">
    <w:abstractNumId w:val="15"/>
  </w:num>
  <w:num w:numId="8">
    <w:abstractNumId w:val="7"/>
  </w:num>
  <w:num w:numId="9">
    <w:abstractNumId w:val="2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23"/>
  </w:num>
  <w:num w:numId="15">
    <w:abstractNumId w:val="9"/>
  </w:num>
  <w:num w:numId="16">
    <w:abstractNumId w:val="22"/>
  </w:num>
  <w:num w:numId="17">
    <w:abstractNumId w:val="3"/>
  </w:num>
  <w:num w:numId="18">
    <w:abstractNumId w:val="12"/>
  </w:num>
  <w:num w:numId="19">
    <w:abstractNumId w:val="0"/>
  </w:num>
  <w:num w:numId="20">
    <w:abstractNumId w:val="1"/>
  </w:num>
  <w:num w:numId="21">
    <w:abstractNumId w:val="4"/>
  </w:num>
  <w:num w:numId="22">
    <w:abstractNumId w:val="5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AD7"/>
    <w:rsid w:val="00000379"/>
    <w:rsid w:val="000161A0"/>
    <w:rsid w:val="0002166E"/>
    <w:rsid w:val="00024234"/>
    <w:rsid w:val="00027443"/>
    <w:rsid w:val="000315B5"/>
    <w:rsid w:val="000447CC"/>
    <w:rsid w:val="0005406B"/>
    <w:rsid w:val="00054246"/>
    <w:rsid w:val="000550B1"/>
    <w:rsid w:val="00055DDF"/>
    <w:rsid w:val="00056692"/>
    <w:rsid w:val="000641C4"/>
    <w:rsid w:val="00072E6A"/>
    <w:rsid w:val="00085B9A"/>
    <w:rsid w:val="00090228"/>
    <w:rsid w:val="00090FB7"/>
    <w:rsid w:val="000A39F9"/>
    <w:rsid w:val="000A7E32"/>
    <w:rsid w:val="000B0BAE"/>
    <w:rsid w:val="000B2D6E"/>
    <w:rsid w:val="000B347A"/>
    <w:rsid w:val="000D3F1F"/>
    <w:rsid w:val="000E201E"/>
    <w:rsid w:val="000E4830"/>
    <w:rsid w:val="000E6102"/>
    <w:rsid w:val="0010310D"/>
    <w:rsid w:val="00103E93"/>
    <w:rsid w:val="00104619"/>
    <w:rsid w:val="001079A4"/>
    <w:rsid w:val="00107CE5"/>
    <w:rsid w:val="001159EB"/>
    <w:rsid w:val="00130420"/>
    <w:rsid w:val="00140DD9"/>
    <w:rsid w:val="00142A09"/>
    <w:rsid w:val="00150891"/>
    <w:rsid w:val="001546C6"/>
    <w:rsid w:val="00156909"/>
    <w:rsid w:val="001569CC"/>
    <w:rsid w:val="00157710"/>
    <w:rsid w:val="001579DC"/>
    <w:rsid w:val="00171CDB"/>
    <w:rsid w:val="001763AF"/>
    <w:rsid w:val="001A0320"/>
    <w:rsid w:val="001B1410"/>
    <w:rsid w:val="001B79FA"/>
    <w:rsid w:val="001C4BD0"/>
    <w:rsid w:val="001C5A3D"/>
    <w:rsid w:val="001D3375"/>
    <w:rsid w:val="001D76AA"/>
    <w:rsid w:val="001E43ED"/>
    <w:rsid w:val="001F58D7"/>
    <w:rsid w:val="00206D07"/>
    <w:rsid w:val="002170D3"/>
    <w:rsid w:val="00227EB2"/>
    <w:rsid w:val="00231483"/>
    <w:rsid w:val="002338B3"/>
    <w:rsid w:val="002338D8"/>
    <w:rsid w:val="00235132"/>
    <w:rsid w:val="002363B1"/>
    <w:rsid w:val="00244537"/>
    <w:rsid w:val="00246DE0"/>
    <w:rsid w:val="00261EC2"/>
    <w:rsid w:val="00273206"/>
    <w:rsid w:val="00276487"/>
    <w:rsid w:val="0028762F"/>
    <w:rsid w:val="002A64DD"/>
    <w:rsid w:val="002C0C9A"/>
    <w:rsid w:val="002C0D3C"/>
    <w:rsid w:val="002C0D86"/>
    <w:rsid w:val="002C200E"/>
    <w:rsid w:val="002D2466"/>
    <w:rsid w:val="002D3820"/>
    <w:rsid w:val="002D6C37"/>
    <w:rsid w:val="002F5EFE"/>
    <w:rsid w:val="00301065"/>
    <w:rsid w:val="00301FF5"/>
    <w:rsid w:val="00304447"/>
    <w:rsid w:val="00306DF5"/>
    <w:rsid w:val="003262C3"/>
    <w:rsid w:val="00331D39"/>
    <w:rsid w:val="00335657"/>
    <w:rsid w:val="00340809"/>
    <w:rsid w:val="00342DC7"/>
    <w:rsid w:val="00344A2B"/>
    <w:rsid w:val="00346192"/>
    <w:rsid w:val="00350E51"/>
    <w:rsid w:val="003607E0"/>
    <w:rsid w:val="003726A7"/>
    <w:rsid w:val="00375773"/>
    <w:rsid w:val="003A765A"/>
    <w:rsid w:val="003B319C"/>
    <w:rsid w:val="003B55CE"/>
    <w:rsid w:val="003B797A"/>
    <w:rsid w:val="003E03D5"/>
    <w:rsid w:val="003E70FB"/>
    <w:rsid w:val="00433F40"/>
    <w:rsid w:val="0043789B"/>
    <w:rsid w:val="004463E2"/>
    <w:rsid w:val="004604A4"/>
    <w:rsid w:val="00461D8A"/>
    <w:rsid w:val="0046533E"/>
    <w:rsid w:val="004661A1"/>
    <w:rsid w:val="00471544"/>
    <w:rsid w:val="004727F8"/>
    <w:rsid w:val="00473189"/>
    <w:rsid w:val="00474947"/>
    <w:rsid w:val="00474FDD"/>
    <w:rsid w:val="00475909"/>
    <w:rsid w:val="00477365"/>
    <w:rsid w:val="00480969"/>
    <w:rsid w:val="00484479"/>
    <w:rsid w:val="004847BD"/>
    <w:rsid w:val="00493CC8"/>
    <w:rsid w:val="004A2690"/>
    <w:rsid w:val="004A5BBE"/>
    <w:rsid w:val="004B3447"/>
    <w:rsid w:val="004C2A16"/>
    <w:rsid w:val="004C7A50"/>
    <w:rsid w:val="004E03CE"/>
    <w:rsid w:val="004F42D9"/>
    <w:rsid w:val="00515FC5"/>
    <w:rsid w:val="0052301F"/>
    <w:rsid w:val="00524EF4"/>
    <w:rsid w:val="00525E2A"/>
    <w:rsid w:val="00533C81"/>
    <w:rsid w:val="00540501"/>
    <w:rsid w:val="0056486A"/>
    <w:rsid w:val="00564B1F"/>
    <w:rsid w:val="0056646E"/>
    <w:rsid w:val="005724D1"/>
    <w:rsid w:val="00581389"/>
    <w:rsid w:val="00585712"/>
    <w:rsid w:val="005C090F"/>
    <w:rsid w:val="005C4129"/>
    <w:rsid w:val="005C4997"/>
    <w:rsid w:val="005D4553"/>
    <w:rsid w:val="005D464C"/>
    <w:rsid w:val="005E0958"/>
    <w:rsid w:val="005E2C02"/>
    <w:rsid w:val="005E58C6"/>
    <w:rsid w:val="00603FB0"/>
    <w:rsid w:val="00605AC6"/>
    <w:rsid w:val="00610C65"/>
    <w:rsid w:val="00623099"/>
    <w:rsid w:val="00632E22"/>
    <w:rsid w:val="00632F10"/>
    <w:rsid w:val="00634AD7"/>
    <w:rsid w:val="00643920"/>
    <w:rsid w:val="00647CCF"/>
    <w:rsid w:val="006513F0"/>
    <w:rsid w:val="00651F6C"/>
    <w:rsid w:val="00654686"/>
    <w:rsid w:val="0065474E"/>
    <w:rsid w:val="00667034"/>
    <w:rsid w:val="006816A0"/>
    <w:rsid w:val="00691059"/>
    <w:rsid w:val="0069161F"/>
    <w:rsid w:val="00692883"/>
    <w:rsid w:val="006C7D4A"/>
    <w:rsid w:val="006D017E"/>
    <w:rsid w:val="006D3665"/>
    <w:rsid w:val="006E16F7"/>
    <w:rsid w:val="006E2F12"/>
    <w:rsid w:val="006F11A0"/>
    <w:rsid w:val="006F16D1"/>
    <w:rsid w:val="006F4330"/>
    <w:rsid w:val="0071703E"/>
    <w:rsid w:val="0072251A"/>
    <w:rsid w:val="00733FDF"/>
    <w:rsid w:val="0073661C"/>
    <w:rsid w:val="00740945"/>
    <w:rsid w:val="007600DB"/>
    <w:rsid w:val="00762CF4"/>
    <w:rsid w:val="00773E46"/>
    <w:rsid w:val="00784F71"/>
    <w:rsid w:val="00790EBA"/>
    <w:rsid w:val="0079208D"/>
    <w:rsid w:val="007A6543"/>
    <w:rsid w:val="007B6F66"/>
    <w:rsid w:val="007C4AD3"/>
    <w:rsid w:val="007C4BDB"/>
    <w:rsid w:val="007D2846"/>
    <w:rsid w:val="007D32EB"/>
    <w:rsid w:val="007E41D7"/>
    <w:rsid w:val="007F1246"/>
    <w:rsid w:val="007F5AD2"/>
    <w:rsid w:val="00804FD2"/>
    <w:rsid w:val="008119D4"/>
    <w:rsid w:val="00815198"/>
    <w:rsid w:val="00815B7E"/>
    <w:rsid w:val="00831E5C"/>
    <w:rsid w:val="008436DF"/>
    <w:rsid w:val="00844809"/>
    <w:rsid w:val="00855025"/>
    <w:rsid w:val="0086322C"/>
    <w:rsid w:val="00867643"/>
    <w:rsid w:val="008822DA"/>
    <w:rsid w:val="008A386E"/>
    <w:rsid w:val="008B3007"/>
    <w:rsid w:val="008B7190"/>
    <w:rsid w:val="008C005F"/>
    <w:rsid w:val="008C670D"/>
    <w:rsid w:val="008D66EB"/>
    <w:rsid w:val="008F00D2"/>
    <w:rsid w:val="00917C14"/>
    <w:rsid w:val="00930967"/>
    <w:rsid w:val="009358CD"/>
    <w:rsid w:val="00945426"/>
    <w:rsid w:val="009467A3"/>
    <w:rsid w:val="0095048D"/>
    <w:rsid w:val="0095189E"/>
    <w:rsid w:val="0095554C"/>
    <w:rsid w:val="00960128"/>
    <w:rsid w:val="009700B6"/>
    <w:rsid w:val="00980140"/>
    <w:rsid w:val="00980B0C"/>
    <w:rsid w:val="0098475A"/>
    <w:rsid w:val="009928DB"/>
    <w:rsid w:val="009C2C1F"/>
    <w:rsid w:val="009C5635"/>
    <w:rsid w:val="009D51D4"/>
    <w:rsid w:val="009D5EFF"/>
    <w:rsid w:val="009D61A3"/>
    <w:rsid w:val="009F6A15"/>
    <w:rsid w:val="00A02561"/>
    <w:rsid w:val="00A02BEF"/>
    <w:rsid w:val="00A10C0A"/>
    <w:rsid w:val="00A24F20"/>
    <w:rsid w:val="00A35FDE"/>
    <w:rsid w:val="00A402E4"/>
    <w:rsid w:val="00A4244A"/>
    <w:rsid w:val="00A45C1E"/>
    <w:rsid w:val="00A469CB"/>
    <w:rsid w:val="00A46CE8"/>
    <w:rsid w:val="00A60552"/>
    <w:rsid w:val="00A8143C"/>
    <w:rsid w:val="00A83A99"/>
    <w:rsid w:val="00A921F0"/>
    <w:rsid w:val="00A92CCD"/>
    <w:rsid w:val="00A95B74"/>
    <w:rsid w:val="00A973E0"/>
    <w:rsid w:val="00AA0C90"/>
    <w:rsid w:val="00AA197D"/>
    <w:rsid w:val="00AA72D5"/>
    <w:rsid w:val="00AB0AAD"/>
    <w:rsid w:val="00AB17C7"/>
    <w:rsid w:val="00AB1B5B"/>
    <w:rsid w:val="00AB6130"/>
    <w:rsid w:val="00AC10B9"/>
    <w:rsid w:val="00AF6984"/>
    <w:rsid w:val="00B0326E"/>
    <w:rsid w:val="00B145C4"/>
    <w:rsid w:val="00B24CAD"/>
    <w:rsid w:val="00B33B07"/>
    <w:rsid w:val="00B70078"/>
    <w:rsid w:val="00B7499D"/>
    <w:rsid w:val="00B854AE"/>
    <w:rsid w:val="00B864A3"/>
    <w:rsid w:val="00BB0BB7"/>
    <w:rsid w:val="00BB65B7"/>
    <w:rsid w:val="00BC0EE8"/>
    <w:rsid w:val="00BC67A8"/>
    <w:rsid w:val="00BC7679"/>
    <w:rsid w:val="00BE07EB"/>
    <w:rsid w:val="00BE0D51"/>
    <w:rsid w:val="00BF0BE7"/>
    <w:rsid w:val="00BF0F89"/>
    <w:rsid w:val="00BF71CE"/>
    <w:rsid w:val="00C13F64"/>
    <w:rsid w:val="00C27724"/>
    <w:rsid w:val="00C3055D"/>
    <w:rsid w:val="00C35F50"/>
    <w:rsid w:val="00C50A3D"/>
    <w:rsid w:val="00C56B8A"/>
    <w:rsid w:val="00C66C4E"/>
    <w:rsid w:val="00C67519"/>
    <w:rsid w:val="00C7235F"/>
    <w:rsid w:val="00C846D8"/>
    <w:rsid w:val="00C867B5"/>
    <w:rsid w:val="00C87C8E"/>
    <w:rsid w:val="00C9774E"/>
    <w:rsid w:val="00CA36FE"/>
    <w:rsid w:val="00CA5893"/>
    <w:rsid w:val="00CB193F"/>
    <w:rsid w:val="00CB20B0"/>
    <w:rsid w:val="00CB466D"/>
    <w:rsid w:val="00CC1E80"/>
    <w:rsid w:val="00CC421F"/>
    <w:rsid w:val="00CD56C1"/>
    <w:rsid w:val="00CE5282"/>
    <w:rsid w:val="00CE57CC"/>
    <w:rsid w:val="00CF26A2"/>
    <w:rsid w:val="00CF2A0D"/>
    <w:rsid w:val="00CF7987"/>
    <w:rsid w:val="00D14255"/>
    <w:rsid w:val="00D17D76"/>
    <w:rsid w:val="00D20F11"/>
    <w:rsid w:val="00D42670"/>
    <w:rsid w:val="00D4668A"/>
    <w:rsid w:val="00D50F88"/>
    <w:rsid w:val="00D84D64"/>
    <w:rsid w:val="00DB50D2"/>
    <w:rsid w:val="00DC005F"/>
    <w:rsid w:val="00DC3F60"/>
    <w:rsid w:val="00DD24C4"/>
    <w:rsid w:val="00DD2D07"/>
    <w:rsid w:val="00DD48D7"/>
    <w:rsid w:val="00DF1486"/>
    <w:rsid w:val="00E025C3"/>
    <w:rsid w:val="00E16858"/>
    <w:rsid w:val="00E23936"/>
    <w:rsid w:val="00E35177"/>
    <w:rsid w:val="00E358B2"/>
    <w:rsid w:val="00E4108A"/>
    <w:rsid w:val="00E45F9E"/>
    <w:rsid w:val="00E4656A"/>
    <w:rsid w:val="00E52B1A"/>
    <w:rsid w:val="00E559C3"/>
    <w:rsid w:val="00E57509"/>
    <w:rsid w:val="00E60F0B"/>
    <w:rsid w:val="00E66D08"/>
    <w:rsid w:val="00E76B6B"/>
    <w:rsid w:val="00E76F39"/>
    <w:rsid w:val="00E82B4E"/>
    <w:rsid w:val="00E915B5"/>
    <w:rsid w:val="00E93786"/>
    <w:rsid w:val="00EA0D48"/>
    <w:rsid w:val="00EB570F"/>
    <w:rsid w:val="00EC0F5A"/>
    <w:rsid w:val="00EE1277"/>
    <w:rsid w:val="00EE2BBA"/>
    <w:rsid w:val="00EF6488"/>
    <w:rsid w:val="00F062C0"/>
    <w:rsid w:val="00F132C7"/>
    <w:rsid w:val="00F15560"/>
    <w:rsid w:val="00F20F5D"/>
    <w:rsid w:val="00F2235D"/>
    <w:rsid w:val="00F245E0"/>
    <w:rsid w:val="00F25055"/>
    <w:rsid w:val="00F42259"/>
    <w:rsid w:val="00F4373D"/>
    <w:rsid w:val="00F501F3"/>
    <w:rsid w:val="00F557CC"/>
    <w:rsid w:val="00F566C4"/>
    <w:rsid w:val="00F6345A"/>
    <w:rsid w:val="00F741B3"/>
    <w:rsid w:val="00F820A7"/>
    <w:rsid w:val="00F837D9"/>
    <w:rsid w:val="00F842E1"/>
    <w:rsid w:val="00F8749C"/>
    <w:rsid w:val="00FA0A2C"/>
    <w:rsid w:val="00FA170A"/>
    <w:rsid w:val="00FB1E9C"/>
    <w:rsid w:val="00FB7B3A"/>
    <w:rsid w:val="00FE3F5F"/>
    <w:rsid w:val="00F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8D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436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38D8"/>
    <w:rPr>
      <w:sz w:val="28"/>
      <w:szCs w:val="24"/>
      <w:lang w:eastAsia="ru-RU" w:bidi="ar-SA"/>
    </w:rPr>
  </w:style>
  <w:style w:type="paragraph" w:styleId="a3">
    <w:name w:val="header"/>
    <w:basedOn w:val="a"/>
    <w:link w:val="a4"/>
    <w:unhideWhenUsed/>
    <w:rsid w:val="002338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338D8"/>
    <w:rPr>
      <w:sz w:val="24"/>
      <w:szCs w:val="24"/>
      <w:lang w:bidi="ar-SA"/>
    </w:rPr>
  </w:style>
  <w:style w:type="paragraph" w:styleId="a5">
    <w:name w:val="No Spacing"/>
    <w:uiPriority w:val="1"/>
    <w:qFormat/>
    <w:rsid w:val="0028762F"/>
    <w:rPr>
      <w:sz w:val="24"/>
      <w:szCs w:val="24"/>
    </w:rPr>
  </w:style>
  <w:style w:type="paragraph" w:customStyle="1" w:styleId="bodytext">
    <w:name w:val="bodytext"/>
    <w:basedOn w:val="a"/>
    <w:uiPriority w:val="99"/>
    <w:rsid w:val="0028762F"/>
    <w:pPr>
      <w:spacing w:before="100" w:beforeAutospacing="1" w:after="100" w:afterAutospacing="1"/>
    </w:pPr>
  </w:style>
  <w:style w:type="table" w:styleId="a6">
    <w:name w:val="Table Grid"/>
    <w:basedOn w:val="a1"/>
    <w:rsid w:val="00261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09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0945"/>
  </w:style>
  <w:style w:type="paragraph" w:styleId="3">
    <w:name w:val="Body Text Indent 3"/>
    <w:basedOn w:val="a"/>
    <w:link w:val="30"/>
    <w:uiPriority w:val="99"/>
    <w:rsid w:val="00104619"/>
    <w:pPr>
      <w:ind w:left="180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rsid w:val="00104619"/>
    <w:rPr>
      <w:sz w:val="28"/>
      <w:szCs w:val="28"/>
    </w:rPr>
  </w:style>
  <w:style w:type="paragraph" w:styleId="a9">
    <w:name w:val="List Paragraph"/>
    <w:basedOn w:val="a"/>
    <w:uiPriority w:val="34"/>
    <w:qFormat/>
    <w:rsid w:val="00B33B07"/>
    <w:pPr>
      <w:ind w:left="708"/>
    </w:pPr>
  </w:style>
  <w:style w:type="paragraph" w:styleId="aa">
    <w:name w:val="Normal (Web)"/>
    <w:basedOn w:val="a"/>
    <w:rsid w:val="00FE5935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A83A99"/>
    <w:rPr>
      <w:rFonts w:ascii="Calibri" w:eastAsia="Calibri" w:hAnsi="Calibri" w:cs="Calibri"/>
      <w:sz w:val="24"/>
      <w:szCs w:val="24"/>
    </w:rPr>
  </w:style>
  <w:style w:type="character" w:styleId="ab">
    <w:name w:val="Hyperlink"/>
    <w:rsid w:val="00FB1E9C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436D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социальной экологической рекламы «Чистый город начинается с тебя»</vt:lpstr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социальной экологической рекламы «Чистый город начинается с тебя»</dc:title>
  <dc:subject/>
  <dc:creator>Admin</dc:creator>
  <cp:keywords/>
  <dc:description/>
  <cp:lastModifiedBy>User</cp:lastModifiedBy>
  <cp:revision>4</cp:revision>
  <cp:lastPrinted>2014-10-28T09:37:00Z</cp:lastPrinted>
  <dcterms:created xsi:type="dcterms:W3CDTF">2015-05-15T13:16:00Z</dcterms:created>
  <dcterms:modified xsi:type="dcterms:W3CDTF">2015-05-18T08:42:00Z</dcterms:modified>
</cp:coreProperties>
</file>